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347" w:rsidRPr="00B4087A" w:rsidRDefault="001C43D6" w:rsidP="00B4087A">
      <w:pPr>
        <w:autoSpaceDE w:val="0"/>
        <w:spacing w:line="276" w:lineRule="auto"/>
        <w:jc w:val="center"/>
        <w:rPr>
          <w:b/>
          <w:bCs/>
          <w:sz w:val="22"/>
          <w:szCs w:val="22"/>
        </w:rPr>
      </w:pPr>
      <w:r w:rsidRPr="00B4087A">
        <w:rPr>
          <w:b/>
          <w:bCs/>
          <w:sz w:val="22"/>
          <w:szCs w:val="22"/>
        </w:rPr>
        <w:t>ТЕХНИЧЕСКОЕ ЗАДАНИЕ</w:t>
      </w:r>
    </w:p>
    <w:p w:rsidR="00D32347" w:rsidRPr="00B4087A" w:rsidRDefault="00D32347" w:rsidP="00B4087A">
      <w:pPr>
        <w:autoSpaceDE w:val="0"/>
        <w:spacing w:line="276" w:lineRule="auto"/>
        <w:jc w:val="center"/>
        <w:rPr>
          <w:b/>
          <w:bCs/>
          <w:sz w:val="22"/>
          <w:szCs w:val="22"/>
        </w:rPr>
      </w:pPr>
      <w:r w:rsidRPr="00B4087A">
        <w:rPr>
          <w:b/>
          <w:bCs/>
          <w:sz w:val="22"/>
          <w:szCs w:val="22"/>
        </w:rPr>
        <w:t xml:space="preserve">на проведение работ по техническому обслуживанию газового оборудования и сетей </w:t>
      </w:r>
      <w:proofErr w:type="spellStart"/>
      <w:r w:rsidRPr="00B4087A">
        <w:rPr>
          <w:b/>
          <w:bCs/>
          <w:sz w:val="22"/>
          <w:szCs w:val="22"/>
        </w:rPr>
        <w:t>газопотребления</w:t>
      </w:r>
      <w:proofErr w:type="spellEnd"/>
      <w:r w:rsidRPr="00B4087A">
        <w:rPr>
          <w:b/>
          <w:bCs/>
          <w:sz w:val="22"/>
          <w:szCs w:val="22"/>
        </w:rPr>
        <w:t xml:space="preserve"> для нужд производственной площадки </w:t>
      </w:r>
      <w:r w:rsidR="00212ABC" w:rsidRPr="00B4087A">
        <w:rPr>
          <w:b/>
          <w:bCs/>
          <w:sz w:val="22"/>
          <w:szCs w:val="22"/>
        </w:rPr>
        <w:t>Филиала</w:t>
      </w:r>
      <w:r w:rsidRPr="00B4087A">
        <w:rPr>
          <w:b/>
          <w:bCs/>
          <w:sz w:val="22"/>
          <w:szCs w:val="22"/>
        </w:rPr>
        <w:t xml:space="preserve"> «ВОЛМА-Волгоград»</w:t>
      </w:r>
    </w:p>
    <w:p w:rsidR="00D32347" w:rsidRPr="00B4087A" w:rsidRDefault="00D32347" w:rsidP="00B4087A">
      <w:pPr>
        <w:autoSpaceDE w:val="0"/>
        <w:spacing w:line="276" w:lineRule="auto"/>
        <w:jc w:val="center"/>
        <w:rPr>
          <w:b/>
          <w:bCs/>
          <w:sz w:val="22"/>
          <w:szCs w:val="22"/>
        </w:rPr>
      </w:pPr>
    </w:p>
    <w:p w:rsidR="00B4087A" w:rsidRPr="00B4087A" w:rsidRDefault="00A24D5D" w:rsidP="00B4087A">
      <w:pPr>
        <w:widowControl/>
        <w:numPr>
          <w:ilvl w:val="0"/>
          <w:numId w:val="10"/>
        </w:numPr>
        <w:autoSpaceDE w:val="0"/>
        <w:autoSpaceDN w:val="0"/>
        <w:spacing w:after="200" w:line="276" w:lineRule="auto"/>
        <w:jc w:val="both"/>
        <w:textAlignment w:val="baseline"/>
        <w:rPr>
          <w:b/>
          <w:bCs/>
          <w:sz w:val="22"/>
          <w:szCs w:val="22"/>
        </w:rPr>
      </w:pPr>
      <w:r w:rsidRPr="00A24D5D">
        <w:rPr>
          <w:rFonts w:eastAsia="Calibri"/>
          <w:b/>
          <w:bCs/>
          <w:kern w:val="3"/>
          <w:sz w:val="22"/>
          <w:szCs w:val="22"/>
          <w:lang w:eastAsia="en-US"/>
        </w:rPr>
        <w:t>Предмет тендера</w:t>
      </w:r>
    </w:p>
    <w:p w:rsidR="00A24D5D" w:rsidRPr="00B4087A" w:rsidRDefault="00A24D5D" w:rsidP="00B4087A">
      <w:pPr>
        <w:widowControl/>
        <w:autoSpaceDE w:val="0"/>
        <w:autoSpaceDN w:val="0"/>
        <w:spacing w:after="200" w:line="276" w:lineRule="auto"/>
        <w:ind w:left="360"/>
        <w:jc w:val="both"/>
        <w:textAlignment w:val="baseline"/>
        <w:rPr>
          <w:b/>
          <w:bCs/>
          <w:sz w:val="22"/>
          <w:szCs w:val="22"/>
        </w:rPr>
      </w:pPr>
      <w:r w:rsidRPr="00A24D5D">
        <w:rPr>
          <w:rFonts w:eastAsia="SimSun"/>
          <w:b/>
          <w:bCs/>
          <w:kern w:val="3"/>
          <w:sz w:val="22"/>
          <w:szCs w:val="22"/>
          <w:lang w:eastAsia="en-US"/>
        </w:rPr>
        <w:t xml:space="preserve">Предметом настоящего тендера </w:t>
      </w:r>
      <w:r w:rsidRPr="00A24D5D">
        <w:rPr>
          <w:rFonts w:eastAsia="SimSun"/>
          <w:bCs/>
          <w:kern w:val="3"/>
          <w:sz w:val="22"/>
          <w:szCs w:val="22"/>
          <w:lang w:eastAsia="en-US"/>
        </w:rPr>
        <w:t xml:space="preserve">является проведение работ по техническому обслуживанию газового оборудования и сетей </w:t>
      </w:r>
      <w:proofErr w:type="spellStart"/>
      <w:r w:rsidRPr="00A24D5D">
        <w:rPr>
          <w:rFonts w:eastAsia="SimSun"/>
          <w:bCs/>
          <w:kern w:val="3"/>
          <w:sz w:val="22"/>
          <w:szCs w:val="22"/>
          <w:lang w:eastAsia="en-US"/>
        </w:rPr>
        <w:t>газопотребления</w:t>
      </w:r>
      <w:proofErr w:type="spellEnd"/>
      <w:r w:rsidRPr="00A24D5D">
        <w:rPr>
          <w:rFonts w:eastAsia="SimSun"/>
          <w:bCs/>
          <w:kern w:val="3"/>
          <w:sz w:val="22"/>
          <w:szCs w:val="22"/>
          <w:lang w:eastAsia="en-US"/>
        </w:rPr>
        <w:t xml:space="preserve"> для нужд производственной площадки ВОЛМА-</w:t>
      </w:r>
      <w:r w:rsidRPr="00B4087A">
        <w:rPr>
          <w:rFonts w:eastAsia="SimSun"/>
          <w:bCs/>
          <w:kern w:val="3"/>
          <w:sz w:val="22"/>
          <w:szCs w:val="22"/>
          <w:lang w:eastAsia="en-US"/>
        </w:rPr>
        <w:t>Волгоград</w:t>
      </w:r>
      <w:r w:rsidRPr="00A24D5D">
        <w:rPr>
          <w:rFonts w:eastAsia="SimSun"/>
          <w:bCs/>
          <w:kern w:val="3"/>
          <w:sz w:val="22"/>
          <w:szCs w:val="22"/>
          <w:lang w:eastAsia="en-US"/>
        </w:rPr>
        <w:t xml:space="preserve"> в соответствии со следующей  спецификацией:</w:t>
      </w:r>
    </w:p>
    <w:tbl>
      <w:tblPr>
        <w:tblW w:w="104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35"/>
        <w:gridCol w:w="6804"/>
      </w:tblGrid>
      <w:tr w:rsidR="00D32347" w:rsidRPr="00B4087A" w:rsidTr="00B4087A">
        <w:trPr>
          <w:trHeight w:val="20"/>
        </w:trPr>
        <w:tc>
          <w:tcPr>
            <w:tcW w:w="3635" w:type="dxa"/>
            <w:shd w:val="clear" w:color="auto" w:fill="auto"/>
            <w:hideMark/>
          </w:tcPr>
          <w:p w:rsidR="00D32347" w:rsidRPr="00B4087A" w:rsidRDefault="00D32347" w:rsidP="00B4087A">
            <w:pPr>
              <w:suppressAutoHyphens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4087A">
              <w:rPr>
                <w:rFonts w:eastAsia="Calibri"/>
                <w:sz w:val="22"/>
                <w:szCs w:val="22"/>
                <w:lang w:eastAsia="en-US"/>
              </w:rPr>
              <w:t>Особые условия выполнения работ:</w:t>
            </w:r>
          </w:p>
        </w:tc>
        <w:tc>
          <w:tcPr>
            <w:tcW w:w="6804" w:type="dxa"/>
            <w:shd w:val="clear" w:color="auto" w:fill="auto"/>
            <w:hideMark/>
          </w:tcPr>
          <w:p w:rsidR="00D32347" w:rsidRPr="00B4087A" w:rsidRDefault="00D32347" w:rsidP="00B4087A">
            <w:pPr>
              <w:suppressAutoHyphens w:val="0"/>
              <w:ind w:left="34"/>
              <w:rPr>
                <w:rFonts w:eastAsia="Calibri"/>
                <w:sz w:val="22"/>
                <w:szCs w:val="22"/>
                <w:lang w:eastAsia="en-US"/>
              </w:rPr>
            </w:pPr>
            <w:r w:rsidRPr="00B4087A">
              <w:rPr>
                <w:rFonts w:eastAsia="Calibri"/>
                <w:sz w:val="22"/>
                <w:szCs w:val="22"/>
                <w:lang w:eastAsia="en-US"/>
              </w:rPr>
              <w:t>В условиях действующего производства</w:t>
            </w:r>
          </w:p>
        </w:tc>
      </w:tr>
      <w:tr w:rsidR="00D32347" w:rsidRPr="00B4087A" w:rsidTr="00B4087A">
        <w:trPr>
          <w:trHeight w:val="20"/>
        </w:trPr>
        <w:tc>
          <w:tcPr>
            <w:tcW w:w="3635" w:type="dxa"/>
            <w:shd w:val="clear" w:color="auto" w:fill="auto"/>
            <w:hideMark/>
          </w:tcPr>
          <w:p w:rsidR="00D32347" w:rsidRPr="00B4087A" w:rsidRDefault="00D32347" w:rsidP="00B4087A">
            <w:pPr>
              <w:suppressAutoHyphens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4087A">
              <w:rPr>
                <w:rFonts w:eastAsia="Calibri"/>
                <w:sz w:val="22"/>
                <w:szCs w:val="22"/>
                <w:lang w:eastAsia="en-US"/>
              </w:rPr>
              <w:t>Срок действия договора:</w:t>
            </w:r>
          </w:p>
        </w:tc>
        <w:tc>
          <w:tcPr>
            <w:tcW w:w="6804" w:type="dxa"/>
            <w:shd w:val="clear" w:color="auto" w:fill="auto"/>
            <w:hideMark/>
          </w:tcPr>
          <w:p w:rsidR="00D32347" w:rsidRPr="00B4087A" w:rsidRDefault="00D32347" w:rsidP="00B4087A">
            <w:pPr>
              <w:suppressAutoHyphens w:val="0"/>
              <w:ind w:left="34"/>
              <w:rPr>
                <w:rFonts w:eastAsia="Calibri"/>
                <w:sz w:val="22"/>
                <w:szCs w:val="22"/>
                <w:lang w:eastAsia="en-US"/>
              </w:rPr>
            </w:pPr>
            <w:r w:rsidRPr="00B4087A">
              <w:rPr>
                <w:rFonts w:eastAsia="Calibri"/>
                <w:sz w:val="22"/>
                <w:szCs w:val="22"/>
                <w:lang w:eastAsia="en-US"/>
              </w:rPr>
              <w:t>В течение 1 (одного) календарного года, с возможностью пролонгации</w:t>
            </w:r>
            <w:r w:rsidR="00B4087A" w:rsidRPr="00B4087A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D32347" w:rsidRPr="00B4087A" w:rsidTr="00B4087A">
        <w:trPr>
          <w:trHeight w:val="20"/>
        </w:trPr>
        <w:tc>
          <w:tcPr>
            <w:tcW w:w="3635" w:type="dxa"/>
            <w:shd w:val="clear" w:color="auto" w:fill="auto"/>
            <w:hideMark/>
          </w:tcPr>
          <w:p w:rsidR="00D32347" w:rsidRPr="00B4087A" w:rsidRDefault="00D32347" w:rsidP="00B4087A">
            <w:pPr>
              <w:suppressAutoHyphens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4087A">
              <w:rPr>
                <w:rFonts w:eastAsia="Calibri"/>
                <w:sz w:val="22"/>
                <w:szCs w:val="22"/>
                <w:lang w:eastAsia="en-US"/>
              </w:rPr>
              <w:t>Место проведения работ:</w:t>
            </w:r>
          </w:p>
        </w:tc>
        <w:tc>
          <w:tcPr>
            <w:tcW w:w="6804" w:type="dxa"/>
            <w:shd w:val="clear" w:color="auto" w:fill="auto"/>
            <w:hideMark/>
          </w:tcPr>
          <w:p w:rsidR="00D32347" w:rsidRPr="00B4087A" w:rsidRDefault="00D32347" w:rsidP="00B4087A">
            <w:pPr>
              <w:suppressAutoHyphens w:val="0"/>
              <w:ind w:left="34"/>
              <w:rPr>
                <w:rFonts w:eastAsia="Calibri"/>
                <w:sz w:val="22"/>
                <w:szCs w:val="22"/>
                <w:lang w:eastAsia="en-US"/>
              </w:rPr>
            </w:pPr>
            <w:r w:rsidRPr="00B4087A">
              <w:rPr>
                <w:rFonts w:eastAsia="Calibri"/>
                <w:sz w:val="22"/>
                <w:szCs w:val="22"/>
                <w:lang w:eastAsia="en-US"/>
              </w:rPr>
              <w:t xml:space="preserve"> г. Волгоград, ул. </w:t>
            </w:r>
            <w:proofErr w:type="spellStart"/>
            <w:r w:rsidRPr="00B4087A">
              <w:rPr>
                <w:rFonts w:eastAsia="Calibri"/>
                <w:sz w:val="22"/>
                <w:szCs w:val="22"/>
                <w:lang w:eastAsia="en-US"/>
              </w:rPr>
              <w:t>Крепильная</w:t>
            </w:r>
            <w:proofErr w:type="spellEnd"/>
            <w:r w:rsidRPr="00B4087A">
              <w:rPr>
                <w:rFonts w:eastAsia="Calibri"/>
                <w:sz w:val="22"/>
                <w:szCs w:val="22"/>
                <w:lang w:eastAsia="en-US"/>
              </w:rPr>
              <w:t xml:space="preserve"> 128</w:t>
            </w:r>
            <w:r w:rsidR="00B4087A" w:rsidRPr="00B4087A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D32347" w:rsidRPr="00B4087A" w:rsidTr="00B4087A">
        <w:trPr>
          <w:trHeight w:val="20"/>
        </w:trPr>
        <w:tc>
          <w:tcPr>
            <w:tcW w:w="3635" w:type="dxa"/>
            <w:shd w:val="clear" w:color="auto" w:fill="auto"/>
            <w:hideMark/>
          </w:tcPr>
          <w:p w:rsidR="00D32347" w:rsidRPr="00B4087A" w:rsidRDefault="00D32347" w:rsidP="00B4087A">
            <w:pPr>
              <w:suppressAutoHyphens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4087A">
              <w:rPr>
                <w:rFonts w:eastAsia="Calibri"/>
                <w:sz w:val="22"/>
                <w:szCs w:val="22"/>
                <w:lang w:eastAsia="en-US"/>
              </w:rPr>
              <w:t>Описание работ</w:t>
            </w:r>
          </w:p>
        </w:tc>
        <w:tc>
          <w:tcPr>
            <w:tcW w:w="6804" w:type="dxa"/>
            <w:shd w:val="clear" w:color="auto" w:fill="auto"/>
            <w:hideMark/>
          </w:tcPr>
          <w:p w:rsidR="00D32347" w:rsidRPr="00B4087A" w:rsidRDefault="00D32347" w:rsidP="00B4087A">
            <w:pPr>
              <w:suppressAutoHyphens w:val="0"/>
              <w:ind w:left="34" w:right="3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087A">
              <w:rPr>
                <w:rFonts w:eastAsia="Calibri"/>
                <w:sz w:val="22"/>
                <w:szCs w:val="22"/>
                <w:lang w:eastAsia="ru-RU"/>
              </w:rPr>
              <w:t xml:space="preserve">Содержание газового оборудования и сетей </w:t>
            </w:r>
            <w:proofErr w:type="spellStart"/>
            <w:r w:rsidRPr="00B4087A">
              <w:rPr>
                <w:rFonts w:eastAsia="Calibri"/>
                <w:sz w:val="22"/>
                <w:szCs w:val="22"/>
                <w:lang w:eastAsia="ru-RU"/>
              </w:rPr>
              <w:t>газопотребления</w:t>
            </w:r>
            <w:proofErr w:type="spellEnd"/>
            <w:r w:rsidRPr="00B4087A">
              <w:rPr>
                <w:rFonts w:eastAsia="Calibri"/>
                <w:sz w:val="22"/>
                <w:szCs w:val="22"/>
                <w:lang w:eastAsia="ru-RU"/>
              </w:rPr>
              <w:t xml:space="preserve"> Заказчика в исправном и безопасном состоянии в соответствии с требованиями нормативных технических документов в области эксплуатации газовых сетей и газового оборудования, а также промышленной безопасности.</w:t>
            </w:r>
          </w:p>
          <w:p w:rsidR="00D32347" w:rsidRPr="00B4087A" w:rsidRDefault="00D32347" w:rsidP="00B4087A">
            <w:pPr>
              <w:suppressAutoHyphens w:val="0"/>
              <w:ind w:left="34" w:right="3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087A">
              <w:rPr>
                <w:rFonts w:eastAsia="Calibri"/>
                <w:sz w:val="22"/>
                <w:szCs w:val="22"/>
                <w:lang w:eastAsia="en-US"/>
              </w:rPr>
              <w:t xml:space="preserve">Газопроводы с нарушением лакокрасочного покрытия окрашивать. </w:t>
            </w:r>
          </w:p>
          <w:p w:rsidR="00D32347" w:rsidRPr="00B4087A" w:rsidRDefault="00D32347" w:rsidP="00B4087A">
            <w:pPr>
              <w:suppressAutoHyphens w:val="0"/>
              <w:ind w:left="34" w:right="3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087A">
              <w:rPr>
                <w:rFonts w:eastAsia="Calibri"/>
                <w:sz w:val="22"/>
                <w:szCs w:val="22"/>
                <w:lang w:eastAsia="en-US"/>
              </w:rPr>
              <w:t>Периодичность проведения осмотра и технического обслуживания газопроводов, пунктов редуцирования газа, средств автоматизированных систем управления технологическими процессами  не реже, чем указано в  ГОСТ Р 54983-2012, периодичность проведения осмотра и технического обслуживания внутренних газопроводов и газоиспользующего оборудования в производственных зданиях предприятий и котельных не реже, чем указано в  ГОСТ Р 54961-2012.</w:t>
            </w:r>
          </w:p>
          <w:p w:rsidR="00D32347" w:rsidRPr="00B4087A" w:rsidRDefault="00D32347" w:rsidP="00B4087A">
            <w:pPr>
              <w:keepNext/>
              <w:jc w:val="both"/>
              <w:outlineLvl w:val="0"/>
              <w:rPr>
                <w:kern w:val="36"/>
                <w:sz w:val="22"/>
                <w:szCs w:val="22"/>
                <w:lang w:eastAsia="ru-RU"/>
              </w:rPr>
            </w:pPr>
            <w:r w:rsidRPr="00B4087A">
              <w:rPr>
                <w:kern w:val="36"/>
                <w:sz w:val="22"/>
                <w:szCs w:val="22"/>
                <w:lang w:eastAsia="ru-RU"/>
              </w:rPr>
              <w:t xml:space="preserve">Перечень работ, выполняемых при техническом обслуживании и ремонте газового оборудования определяется на основании действующей нормативно-технической документации (ОСТ 153-39.3-051-2003, </w:t>
            </w:r>
          </w:p>
          <w:p w:rsidR="00D32347" w:rsidRPr="00B4087A" w:rsidRDefault="00D32347" w:rsidP="00B4087A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B4087A">
              <w:rPr>
                <w:bCs/>
                <w:sz w:val="22"/>
                <w:szCs w:val="22"/>
              </w:rPr>
              <w:t>постановление Правительства РФ от 29 октября 2010 г. N 870</w:t>
            </w:r>
          </w:p>
          <w:p w:rsidR="00D32347" w:rsidRPr="00B4087A" w:rsidRDefault="00D32347" w:rsidP="00B4087A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B4087A">
              <w:rPr>
                <w:bCs/>
                <w:sz w:val="22"/>
                <w:szCs w:val="22"/>
              </w:rPr>
              <w:t xml:space="preserve">"Об утверждении технического регламента о безопасности сетей газораспределения и </w:t>
            </w:r>
            <w:proofErr w:type="spellStart"/>
            <w:r w:rsidRPr="00B4087A">
              <w:rPr>
                <w:bCs/>
                <w:sz w:val="22"/>
                <w:szCs w:val="22"/>
              </w:rPr>
              <w:t>газопотребления</w:t>
            </w:r>
            <w:proofErr w:type="spellEnd"/>
            <w:r w:rsidRPr="00B4087A">
              <w:rPr>
                <w:bCs/>
                <w:sz w:val="22"/>
                <w:szCs w:val="22"/>
              </w:rPr>
              <w:t xml:space="preserve">"(с изменениями от 23 июня 2011 г), </w:t>
            </w:r>
            <w:r w:rsidRPr="00B4087A">
              <w:rPr>
                <w:sz w:val="22"/>
                <w:szCs w:val="22"/>
              </w:rPr>
              <w:t xml:space="preserve">ПБ 12-529-03 (Приказ </w:t>
            </w:r>
            <w:proofErr w:type="spellStart"/>
            <w:r w:rsidRPr="00B4087A">
              <w:rPr>
                <w:sz w:val="22"/>
                <w:szCs w:val="22"/>
              </w:rPr>
              <w:t>Ростехнадзора</w:t>
            </w:r>
            <w:proofErr w:type="spellEnd"/>
            <w:r w:rsidRPr="00B4087A">
              <w:rPr>
                <w:sz w:val="22"/>
                <w:szCs w:val="22"/>
              </w:rPr>
              <w:t xml:space="preserve"> от 01.08.2006 N 738, </w:t>
            </w:r>
            <w:r w:rsidRPr="00B4087A">
              <w:rPr>
                <w:rFonts w:eastAsia="Calibri"/>
                <w:sz w:val="22"/>
                <w:szCs w:val="22"/>
                <w:lang w:eastAsia="en-US"/>
              </w:rPr>
              <w:t>ГОСТ Р 54983-2012, ГОСТ Р 54961-2012)</w:t>
            </w:r>
            <w:r w:rsidRPr="00B4087A">
              <w:rPr>
                <w:bCs/>
                <w:sz w:val="22"/>
                <w:szCs w:val="22"/>
              </w:rPr>
              <w:t>.</w:t>
            </w:r>
          </w:p>
        </w:tc>
      </w:tr>
      <w:tr w:rsidR="00B4087A" w:rsidRPr="007534E7" w:rsidTr="00B4087A">
        <w:trPr>
          <w:trHeight w:val="20"/>
        </w:trPr>
        <w:tc>
          <w:tcPr>
            <w:tcW w:w="3635" w:type="dxa"/>
            <w:shd w:val="clear" w:color="auto" w:fill="auto"/>
          </w:tcPr>
          <w:p w:rsidR="00B4087A" w:rsidRPr="007534E7" w:rsidRDefault="00B4087A" w:rsidP="00B4087A">
            <w:pPr>
              <w:suppressAutoHyphens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7534E7">
              <w:rPr>
                <w:rFonts w:eastAsia="SimSun"/>
                <w:kern w:val="3"/>
                <w:sz w:val="22"/>
                <w:szCs w:val="22"/>
                <w:lang w:eastAsia="en-US"/>
              </w:rPr>
              <w:t>Периодичность выполнения работ</w:t>
            </w:r>
          </w:p>
        </w:tc>
        <w:tc>
          <w:tcPr>
            <w:tcW w:w="6804" w:type="dxa"/>
            <w:shd w:val="clear" w:color="auto" w:fill="auto"/>
          </w:tcPr>
          <w:p w:rsidR="00B4087A" w:rsidRPr="007534E7" w:rsidRDefault="00B4087A" w:rsidP="00B4087A">
            <w:pPr>
              <w:suppressAutoHyphens w:val="0"/>
              <w:ind w:left="34"/>
              <w:rPr>
                <w:rFonts w:eastAsia="Calibri"/>
                <w:sz w:val="22"/>
                <w:szCs w:val="22"/>
                <w:lang w:eastAsia="en-US"/>
              </w:rPr>
            </w:pPr>
            <w:r w:rsidRPr="007534E7">
              <w:rPr>
                <w:rFonts w:eastAsia="SimSun"/>
                <w:kern w:val="3"/>
                <w:sz w:val="22"/>
                <w:szCs w:val="22"/>
                <w:lang w:eastAsia="en-US"/>
              </w:rPr>
              <w:t>Согласно годового плана (Приложение к ТЗ)</w:t>
            </w:r>
          </w:p>
        </w:tc>
      </w:tr>
      <w:tr w:rsidR="00B4087A" w:rsidRPr="007534E7" w:rsidTr="00B4087A">
        <w:trPr>
          <w:trHeight w:val="533"/>
        </w:trPr>
        <w:tc>
          <w:tcPr>
            <w:tcW w:w="3635" w:type="dxa"/>
            <w:shd w:val="clear" w:color="auto" w:fill="auto"/>
          </w:tcPr>
          <w:p w:rsidR="00B4087A" w:rsidRPr="007534E7" w:rsidRDefault="00B4087A" w:rsidP="00B4087A">
            <w:pPr>
              <w:suppressAutoHyphens w:val="0"/>
              <w:spacing w:line="276" w:lineRule="auto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  <w:r w:rsidRPr="007534E7">
              <w:rPr>
                <w:rFonts w:eastAsia="SimSun"/>
                <w:kern w:val="3"/>
                <w:sz w:val="22"/>
                <w:szCs w:val="22"/>
                <w:lang w:eastAsia="en-US"/>
              </w:rPr>
              <w:t>Внеплановые работы</w:t>
            </w:r>
          </w:p>
        </w:tc>
        <w:tc>
          <w:tcPr>
            <w:tcW w:w="6804" w:type="dxa"/>
            <w:shd w:val="clear" w:color="auto" w:fill="auto"/>
          </w:tcPr>
          <w:p w:rsidR="00B4087A" w:rsidRPr="007534E7" w:rsidRDefault="00B4087A" w:rsidP="00B4087A">
            <w:pPr>
              <w:suppressAutoHyphens w:val="0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  <w:r w:rsidRPr="007534E7">
              <w:rPr>
                <w:rFonts w:eastAsia="SimSun"/>
                <w:kern w:val="3"/>
                <w:sz w:val="22"/>
                <w:szCs w:val="22"/>
                <w:lang w:eastAsia="en-US"/>
              </w:rPr>
              <w:t>Срок проведения внепланового технического обслуживания и ремонта оборудования- 4 часа с момента поступления заявки.</w:t>
            </w:r>
          </w:p>
        </w:tc>
      </w:tr>
      <w:tr w:rsidR="00B4087A" w:rsidRPr="007534E7" w:rsidTr="00B4087A">
        <w:trPr>
          <w:trHeight w:val="20"/>
        </w:trPr>
        <w:tc>
          <w:tcPr>
            <w:tcW w:w="3635" w:type="dxa"/>
            <w:shd w:val="clear" w:color="auto" w:fill="auto"/>
            <w:hideMark/>
          </w:tcPr>
          <w:p w:rsidR="00B4087A" w:rsidRPr="007534E7" w:rsidRDefault="00B4087A" w:rsidP="00B4087A">
            <w:pPr>
              <w:suppressAutoHyphens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7534E7">
              <w:rPr>
                <w:rFonts w:eastAsia="Calibri"/>
                <w:sz w:val="22"/>
                <w:szCs w:val="22"/>
                <w:lang w:eastAsia="en-US"/>
              </w:rPr>
              <w:t>Наличие проектной документации</w:t>
            </w:r>
          </w:p>
        </w:tc>
        <w:tc>
          <w:tcPr>
            <w:tcW w:w="6804" w:type="dxa"/>
            <w:shd w:val="clear" w:color="auto" w:fill="auto"/>
            <w:hideMark/>
          </w:tcPr>
          <w:p w:rsidR="00B4087A" w:rsidRPr="007534E7" w:rsidRDefault="00B4087A" w:rsidP="00B4087A">
            <w:pPr>
              <w:suppressAutoHyphens w:val="0"/>
              <w:ind w:left="34"/>
              <w:rPr>
                <w:rFonts w:eastAsia="Calibri"/>
                <w:sz w:val="22"/>
                <w:szCs w:val="22"/>
                <w:lang w:eastAsia="en-US"/>
              </w:rPr>
            </w:pPr>
            <w:r w:rsidRPr="007534E7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</w:tr>
      <w:tr w:rsidR="00B4087A" w:rsidRPr="007534E7" w:rsidTr="00B4087A">
        <w:trPr>
          <w:trHeight w:val="20"/>
        </w:trPr>
        <w:tc>
          <w:tcPr>
            <w:tcW w:w="3635" w:type="dxa"/>
            <w:shd w:val="clear" w:color="auto" w:fill="auto"/>
            <w:hideMark/>
          </w:tcPr>
          <w:p w:rsidR="00B4087A" w:rsidRPr="007534E7" w:rsidRDefault="00B4087A" w:rsidP="00B4087A">
            <w:pPr>
              <w:suppressAutoHyphens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7534E7">
              <w:rPr>
                <w:rFonts w:eastAsia="Calibri"/>
                <w:sz w:val="22"/>
                <w:szCs w:val="22"/>
                <w:lang w:eastAsia="en-US"/>
              </w:rPr>
              <w:t>Требования к выполнению работ:</w:t>
            </w:r>
          </w:p>
        </w:tc>
        <w:tc>
          <w:tcPr>
            <w:tcW w:w="6804" w:type="dxa"/>
            <w:shd w:val="clear" w:color="auto" w:fill="auto"/>
            <w:hideMark/>
          </w:tcPr>
          <w:p w:rsidR="00B4087A" w:rsidRPr="007534E7" w:rsidRDefault="00B4087A" w:rsidP="00B4087A">
            <w:pPr>
              <w:suppressAutoHyphens w:val="0"/>
              <w:ind w:left="34"/>
              <w:rPr>
                <w:rFonts w:eastAsia="Calibri"/>
                <w:sz w:val="22"/>
                <w:szCs w:val="22"/>
                <w:lang w:eastAsia="en-US"/>
              </w:rPr>
            </w:pPr>
            <w:r w:rsidRPr="007534E7">
              <w:rPr>
                <w:rFonts w:eastAsia="Calibri"/>
                <w:sz w:val="22"/>
                <w:szCs w:val="22"/>
                <w:lang w:eastAsia="en-US"/>
              </w:rPr>
              <w:t xml:space="preserve">Работы выполнить в соответствии с действующими нормативными документами. </w:t>
            </w:r>
          </w:p>
        </w:tc>
      </w:tr>
      <w:tr w:rsidR="00B4087A" w:rsidRPr="007534E7" w:rsidTr="00B4087A">
        <w:trPr>
          <w:trHeight w:val="20"/>
        </w:trPr>
        <w:tc>
          <w:tcPr>
            <w:tcW w:w="3635" w:type="dxa"/>
            <w:shd w:val="clear" w:color="auto" w:fill="auto"/>
            <w:hideMark/>
          </w:tcPr>
          <w:p w:rsidR="00B4087A" w:rsidRPr="007534E7" w:rsidRDefault="00B4087A" w:rsidP="00B4087A">
            <w:pPr>
              <w:suppressAutoHyphens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7534E7">
              <w:rPr>
                <w:rFonts w:eastAsia="Calibri"/>
                <w:sz w:val="22"/>
                <w:szCs w:val="22"/>
                <w:lang w:eastAsia="en-US"/>
              </w:rPr>
              <w:t>Требования к исполнительной документации</w:t>
            </w:r>
          </w:p>
        </w:tc>
        <w:tc>
          <w:tcPr>
            <w:tcW w:w="6804" w:type="dxa"/>
            <w:shd w:val="clear" w:color="auto" w:fill="auto"/>
            <w:hideMark/>
          </w:tcPr>
          <w:p w:rsidR="00B4087A" w:rsidRPr="007534E7" w:rsidRDefault="00B4087A" w:rsidP="00B4087A">
            <w:pPr>
              <w:suppressAutoHyphens w:val="0"/>
              <w:ind w:left="34"/>
              <w:rPr>
                <w:rFonts w:eastAsia="Calibri"/>
                <w:sz w:val="22"/>
                <w:szCs w:val="22"/>
                <w:lang w:eastAsia="en-US"/>
              </w:rPr>
            </w:pPr>
            <w:r w:rsidRPr="007534E7">
              <w:rPr>
                <w:rFonts w:eastAsia="Calibri"/>
                <w:sz w:val="22"/>
                <w:szCs w:val="22"/>
                <w:lang w:eastAsia="en-US"/>
              </w:rPr>
              <w:t>Предоставлять в полном объеме в соответствии с действующими нормативными документами.</w:t>
            </w:r>
          </w:p>
        </w:tc>
      </w:tr>
      <w:tr w:rsidR="00B4087A" w:rsidRPr="007534E7" w:rsidTr="00B4087A">
        <w:trPr>
          <w:trHeight w:val="20"/>
        </w:trPr>
        <w:tc>
          <w:tcPr>
            <w:tcW w:w="3635" w:type="dxa"/>
            <w:shd w:val="clear" w:color="auto" w:fill="auto"/>
            <w:hideMark/>
          </w:tcPr>
          <w:p w:rsidR="00B4087A" w:rsidRPr="007534E7" w:rsidRDefault="00B4087A" w:rsidP="00B4087A">
            <w:pPr>
              <w:suppressAutoHyphens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7534E7">
              <w:rPr>
                <w:rFonts w:eastAsia="Calibri"/>
                <w:sz w:val="22"/>
                <w:szCs w:val="22"/>
                <w:lang w:eastAsia="en-US"/>
              </w:rPr>
              <w:t>Требования по гарантийному сроку на выполняемые работы:</w:t>
            </w:r>
          </w:p>
        </w:tc>
        <w:tc>
          <w:tcPr>
            <w:tcW w:w="6804" w:type="dxa"/>
            <w:shd w:val="clear" w:color="auto" w:fill="auto"/>
            <w:hideMark/>
          </w:tcPr>
          <w:p w:rsidR="00B4087A" w:rsidRPr="007534E7" w:rsidRDefault="00B4087A" w:rsidP="00B4087A">
            <w:pPr>
              <w:suppressAutoHyphens w:val="0"/>
              <w:ind w:left="34"/>
              <w:rPr>
                <w:rFonts w:eastAsia="Calibri"/>
                <w:sz w:val="22"/>
                <w:szCs w:val="22"/>
                <w:lang w:eastAsia="en-US"/>
              </w:rPr>
            </w:pPr>
            <w:r w:rsidRPr="007534E7">
              <w:rPr>
                <w:kern w:val="3"/>
                <w:sz w:val="22"/>
                <w:szCs w:val="22"/>
                <w:lang w:eastAsia="en-US"/>
              </w:rPr>
              <w:t>Срок гарантии составляет один год с момента подписания Сторонами акта выполненных работ.</w:t>
            </w:r>
          </w:p>
        </w:tc>
      </w:tr>
    </w:tbl>
    <w:p w:rsidR="00D32347" w:rsidRPr="007534E7" w:rsidRDefault="00D32347" w:rsidP="00B4087A">
      <w:pPr>
        <w:suppressAutoHyphens w:val="0"/>
        <w:spacing w:line="276" w:lineRule="auto"/>
        <w:rPr>
          <w:sz w:val="22"/>
          <w:szCs w:val="22"/>
        </w:rPr>
      </w:pPr>
    </w:p>
    <w:p w:rsidR="00D32347" w:rsidRPr="007534E7" w:rsidRDefault="00D32347" w:rsidP="001546C4">
      <w:pPr>
        <w:pStyle w:val="af6"/>
        <w:numPr>
          <w:ilvl w:val="0"/>
          <w:numId w:val="10"/>
        </w:numPr>
        <w:spacing w:line="276" w:lineRule="auto"/>
        <w:rPr>
          <w:b/>
          <w:color w:val="000000"/>
          <w:sz w:val="22"/>
          <w:szCs w:val="22"/>
        </w:rPr>
      </w:pPr>
      <w:r w:rsidRPr="007534E7">
        <w:rPr>
          <w:b/>
          <w:color w:val="000000"/>
          <w:sz w:val="22"/>
          <w:szCs w:val="22"/>
        </w:rPr>
        <w:t>Общие положения.</w:t>
      </w:r>
    </w:p>
    <w:p w:rsidR="00D32347" w:rsidRPr="007534E7" w:rsidRDefault="001546C4" w:rsidP="00B4087A">
      <w:pPr>
        <w:autoSpaceDE w:val="0"/>
        <w:spacing w:line="276" w:lineRule="auto"/>
        <w:jc w:val="both"/>
        <w:rPr>
          <w:bCs/>
          <w:sz w:val="22"/>
          <w:szCs w:val="22"/>
        </w:rPr>
      </w:pPr>
      <w:r w:rsidRPr="007534E7">
        <w:rPr>
          <w:bCs/>
          <w:sz w:val="22"/>
          <w:szCs w:val="22"/>
        </w:rPr>
        <w:t>2.</w:t>
      </w:r>
      <w:r w:rsidR="00D32347" w:rsidRPr="007534E7">
        <w:rPr>
          <w:bCs/>
          <w:sz w:val="22"/>
          <w:szCs w:val="22"/>
        </w:rPr>
        <w:t xml:space="preserve">1. Место проведения работ по техническому обслуживанию ООО «ВОЛМА» филиал «ВОЛМА-Волгоград» г. Волгоград ул. </w:t>
      </w:r>
      <w:proofErr w:type="spellStart"/>
      <w:r w:rsidR="00D32347" w:rsidRPr="007534E7">
        <w:rPr>
          <w:bCs/>
          <w:sz w:val="22"/>
          <w:szCs w:val="22"/>
        </w:rPr>
        <w:t>Крепильная</w:t>
      </w:r>
      <w:proofErr w:type="spellEnd"/>
      <w:r w:rsidR="00D32347" w:rsidRPr="007534E7">
        <w:rPr>
          <w:bCs/>
          <w:sz w:val="22"/>
          <w:szCs w:val="22"/>
        </w:rPr>
        <w:t xml:space="preserve"> 128.</w:t>
      </w:r>
    </w:p>
    <w:p w:rsidR="00D32347" w:rsidRPr="007534E7" w:rsidRDefault="001546C4" w:rsidP="00B4087A">
      <w:pPr>
        <w:autoSpaceDE w:val="0"/>
        <w:spacing w:line="276" w:lineRule="auto"/>
        <w:jc w:val="both"/>
        <w:rPr>
          <w:b/>
          <w:bCs/>
          <w:sz w:val="22"/>
          <w:szCs w:val="22"/>
        </w:rPr>
      </w:pPr>
      <w:r w:rsidRPr="007534E7">
        <w:rPr>
          <w:bCs/>
          <w:sz w:val="22"/>
          <w:szCs w:val="22"/>
        </w:rPr>
        <w:t>2.</w:t>
      </w:r>
      <w:r w:rsidR="00D32347" w:rsidRPr="007534E7">
        <w:rPr>
          <w:bCs/>
          <w:sz w:val="22"/>
          <w:szCs w:val="22"/>
        </w:rPr>
        <w:t>2. Исполнитель обязан собственными силами и за свой счет обеспечить доставку оборудования, материалов и персонала, необходимых для выполнения работ по техническому обслуживанию, к месту выполнения работ и обратно.</w:t>
      </w:r>
    </w:p>
    <w:p w:rsidR="00D32347" w:rsidRPr="007534E7" w:rsidRDefault="001546C4" w:rsidP="00B4087A">
      <w:pPr>
        <w:autoSpaceDE w:val="0"/>
        <w:spacing w:line="276" w:lineRule="auto"/>
        <w:jc w:val="both"/>
        <w:rPr>
          <w:sz w:val="22"/>
          <w:szCs w:val="22"/>
          <w:lang w:eastAsia="ru-RU"/>
        </w:rPr>
      </w:pPr>
      <w:r w:rsidRPr="007534E7">
        <w:rPr>
          <w:sz w:val="22"/>
          <w:szCs w:val="22"/>
          <w:lang w:eastAsia="ru-RU"/>
        </w:rPr>
        <w:lastRenderedPageBreak/>
        <w:t>2.</w:t>
      </w:r>
      <w:r w:rsidR="00D32347" w:rsidRPr="007534E7">
        <w:rPr>
          <w:sz w:val="22"/>
          <w:szCs w:val="22"/>
          <w:lang w:eastAsia="ru-RU"/>
        </w:rPr>
        <w:t xml:space="preserve">3.  Исполнитель может приобретать материалы и запасные части для проведения необходимого объема работ при условии предварительного согласования с Заказчиком стоимости приобретаемых запасных частей и материалов. Исполнитель гарантирует, что качество запасных частей и материалов соответствует требованиям государственных стандартов и технических условий, установленным в Российской Федерации и требованиям Заказчика. </w:t>
      </w:r>
    </w:p>
    <w:p w:rsidR="00D32347" w:rsidRPr="007534E7" w:rsidRDefault="001546C4" w:rsidP="00B4087A">
      <w:pPr>
        <w:autoSpaceDE w:val="0"/>
        <w:spacing w:line="276" w:lineRule="auto"/>
        <w:jc w:val="both"/>
        <w:rPr>
          <w:sz w:val="22"/>
          <w:szCs w:val="22"/>
          <w:lang w:eastAsia="ru-RU"/>
        </w:rPr>
      </w:pPr>
      <w:r w:rsidRPr="007534E7">
        <w:rPr>
          <w:sz w:val="22"/>
          <w:szCs w:val="22"/>
          <w:lang w:eastAsia="ru-RU"/>
        </w:rPr>
        <w:t>2.</w:t>
      </w:r>
      <w:r w:rsidR="00D32347" w:rsidRPr="007534E7">
        <w:rPr>
          <w:sz w:val="22"/>
          <w:szCs w:val="22"/>
          <w:lang w:eastAsia="ru-RU"/>
        </w:rPr>
        <w:t>4. Исполнитель перед началом работ обязан: предоставить сертификаты на используемые в процессе работ запасные части и материалы, провести весь комплекс технологических решений и их согласование, позволяющий обеспечить необходимое качество работ и выполнение гарантийных обязательств.</w:t>
      </w:r>
    </w:p>
    <w:p w:rsidR="00D32347" w:rsidRPr="007534E7" w:rsidRDefault="001546C4" w:rsidP="00B4087A">
      <w:pPr>
        <w:autoSpaceDE w:val="0"/>
        <w:spacing w:line="276" w:lineRule="auto"/>
        <w:jc w:val="both"/>
        <w:rPr>
          <w:sz w:val="22"/>
          <w:szCs w:val="22"/>
          <w:lang w:eastAsia="ru-RU"/>
        </w:rPr>
      </w:pPr>
      <w:r w:rsidRPr="007534E7">
        <w:rPr>
          <w:sz w:val="22"/>
          <w:szCs w:val="22"/>
          <w:lang w:eastAsia="ru-RU"/>
        </w:rPr>
        <w:t>2.</w:t>
      </w:r>
      <w:r w:rsidR="00D32347" w:rsidRPr="007534E7">
        <w:rPr>
          <w:sz w:val="22"/>
          <w:szCs w:val="22"/>
          <w:lang w:eastAsia="ru-RU"/>
        </w:rPr>
        <w:t>5. Исполнитель своевременно оформляет и ведет ремонтную, исполнительную документацию, составляет отчеты о выполненных работах, акты на скрытые работы.</w:t>
      </w:r>
    </w:p>
    <w:p w:rsidR="00D32347" w:rsidRPr="007534E7" w:rsidRDefault="001546C4" w:rsidP="00B4087A">
      <w:pPr>
        <w:autoSpaceDE w:val="0"/>
        <w:spacing w:line="276" w:lineRule="auto"/>
        <w:jc w:val="both"/>
        <w:rPr>
          <w:sz w:val="22"/>
          <w:szCs w:val="22"/>
          <w:lang w:eastAsia="ru-RU"/>
        </w:rPr>
      </w:pPr>
      <w:r w:rsidRPr="007534E7">
        <w:rPr>
          <w:sz w:val="22"/>
          <w:szCs w:val="22"/>
          <w:lang w:eastAsia="ru-RU"/>
        </w:rPr>
        <w:t>2.</w:t>
      </w:r>
      <w:r w:rsidR="00D32347" w:rsidRPr="007534E7">
        <w:rPr>
          <w:sz w:val="22"/>
          <w:szCs w:val="22"/>
          <w:lang w:eastAsia="ru-RU"/>
        </w:rPr>
        <w:t>6. Персонал Исполнителя должен быть в полной мере обеспечен индивидуальными средствами защиты, приспособлениями и инструментом, прошедшим испытания в соответствии с действующими нормативными актами по охране труда и промышленной безопасности. При производстве работ должны быть выполнены все организационно–технические мероприятия, обеспечивающие безопасное выполнение работ, согласно действующим инструкциям и положениям по охране труда в Российской федерации и на объектах Заказчика.</w:t>
      </w:r>
    </w:p>
    <w:p w:rsidR="00D32347" w:rsidRPr="007534E7" w:rsidRDefault="001546C4" w:rsidP="00B4087A">
      <w:pPr>
        <w:autoSpaceDE w:val="0"/>
        <w:spacing w:line="276" w:lineRule="auto"/>
        <w:jc w:val="both"/>
        <w:rPr>
          <w:sz w:val="22"/>
          <w:szCs w:val="22"/>
          <w:lang w:eastAsia="ru-RU"/>
        </w:rPr>
      </w:pPr>
      <w:r w:rsidRPr="007534E7">
        <w:rPr>
          <w:sz w:val="22"/>
          <w:szCs w:val="22"/>
          <w:lang w:eastAsia="ru-RU"/>
        </w:rPr>
        <w:t>2.</w:t>
      </w:r>
      <w:r w:rsidR="00D32347" w:rsidRPr="007534E7">
        <w:rPr>
          <w:sz w:val="22"/>
          <w:szCs w:val="22"/>
          <w:lang w:eastAsia="ru-RU"/>
        </w:rPr>
        <w:t>7. Проживание персонала Исполнителя обеспечивает и оплачивает Исполнитель.</w:t>
      </w:r>
    </w:p>
    <w:p w:rsidR="00D32347" w:rsidRPr="007534E7" w:rsidRDefault="001546C4" w:rsidP="00B4087A">
      <w:pPr>
        <w:autoSpaceDE w:val="0"/>
        <w:spacing w:line="276" w:lineRule="auto"/>
        <w:jc w:val="both"/>
        <w:rPr>
          <w:sz w:val="22"/>
          <w:szCs w:val="22"/>
          <w:lang w:eastAsia="ru-RU"/>
        </w:rPr>
      </w:pPr>
      <w:r w:rsidRPr="007534E7">
        <w:rPr>
          <w:sz w:val="22"/>
          <w:szCs w:val="22"/>
          <w:lang w:eastAsia="ru-RU"/>
        </w:rPr>
        <w:t>2.</w:t>
      </w:r>
      <w:r w:rsidR="00D32347" w:rsidRPr="007534E7">
        <w:rPr>
          <w:sz w:val="22"/>
          <w:szCs w:val="22"/>
          <w:lang w:eastAsia="ru-RU"/>
        </w:rPr>
        <w:t>8. По окончании технического обслуживания Исполнитель передает Заказчику следующую документацию:</w:t>
      </w:r>
    </w:p>
    <w:p w:rsidR="00D32347" w:rsidRPr="007534E7" w:rsidRDefault="00D32347" w:rsidP="00B4087A">
      <w:pPr>
        <w:widowControl/>
        <w:numPr>
          <w:ilvl w:val="0"/>
          <w:numId w:val="9"/>
        </w:numPr>
        <w:autoSpaceDE w:val="0"/>
        <w:spacing w:line="276" w:lineRule="auto"/>
        <w:jc w:val="both"/>
        <w:rPr>
          <w:sz w:val="22"/>
          <w:szCs w:val="22"/>
          <w:lang w:eastAsia="ru-RU"/>
        </w:rPr>
      </w:pPr>
      <w:r w:rsidRPr="007534E7">
        <w:rPr>
          <w:sz w:val="22"/>
          <w:szCs w:val="22"/>
          <w:lang w:eastAsia="ru-RU"/>
        </w:rPr>
        <w:t>Подробный отчет о выполненных работах.</w:t>
      </w:r>
    </w:p>
    <w:p w:rsidR="00D32347" w:rsidRPr="007534E7" w:rsidRDefault="00D32347" w:rsidP="00B4087A">
      <w:pPr>
        <w:widowControl/>
        <w:numPr>
          <w:ilvl w:val="0"/>
          <w:numId w:val="9"/>
        </w:numPr>
        <w:autoSpaceDE w:val="0"/>
        <w:spacing w:line="276" w:lineRule="auto"/>
        <w:jc w:val="both"/>
        <w:rPr>
          <w:sz w:val="22"/>
          <w:szCs w:val="22"/>
          <w:lang w:eastAsia="ru-RU"/>
        </w:rPr>
      </w:pPr>
      <w:r w:rsidRPr="007534E7">
        <w:rPr>
          <w:sz w:val="22"/>
          <w:szCs w:val="22"/>
          <w:lang w:eastAsia="ru-RU"/>
        </w:rPr>
        <w:t>Сертификаты (паспорта) на замененные материалы и оборудование;</w:t>
      </w:r>
    </w:p>
    <w:p w:rsidR="00D32347" w:rsidRPr="007534E7" w:rsidRDefault="00D32347" w:rsidP="00B4087A">
      <w:pPr>
        <w:widowControl/>
        <w:numPr>
          <w:ilvl w:val="0"/>
          <w:numId w:val="9"/>
        </w:numPr>
        <w:autoSpaceDE w:val="0"/>
        <w:spacing w:line="276" w:lineRule="auto"/>
        <w:jc w:val="both"/>
        <w:rPr>
          <w:sz w:val="22"/>
          <w:szCs w:val="22"/>
          <w:lang w:eastAsia="ru-RU"/>
        </w:rPr>
      </w:pPr>
      <w:r w:rsidRPr="007534E7">
        <w:rPr>
          <w:sz w:val="22"/>
          <w:szCs w:val="22"/>
          <w:lang w:eastAsia="ru-RU"/>
        </w:rPr>
        <w:t>Акт выполненных работ и счет-фактуру.</w:t>
      </w:r>
    </w:p>
    <w:p w:rsidR="001546C4" w:rsidRPr="00B375F3" w:rsidRDefault="001546C4" w:rsidP="00B375F3">
      <w:pPr>
        <w:widowControl/>
        <w:autoSpaceDE w:val="0"/>
        <w:spacing w:line="276" w:lineRule="auto"/>
        <w:jc w:val="both"/>
        <w:rPr>
          <w:sz w:val="22"/>
          <w:szCs w:val="22"/>
          <w:lang w:eastAsia="ru-RU"/>
        </w:rPr>
      </w:pPr>
      <w:bookmarkStart w:id="0" w:name="_GoBack"/>
      <w:bookmarkEnd w:id="0"/>
    </w:p>
    <w:p w:rsidR="00D32347" w:rsidRPr="007534E7" w:rsidRDefault="001546C4" w:rsidP="001546C4">
      <w:pPr>
        <w:pStyle w:val="af6"/>
        <w:numPr>
          <w:ilvl w:val="0"/>
          <w:numId w:val="10"/>
        </w:numPr>
        <w:spacing w:line="276" w:lineRule="auto"/>
        <w:rPr>
          <w:b/>
          <w:color w:val="000000"/>
          <w:sz w:val="22"/>
          <w:szCs w:val="22"/>
        </w:rPr>
      </w:pPr>
      <w:r w:rsidRPr="007534E7">
        <w:rPr>
          <w:b/>
          <w:color w:val="000000"/>
          <w:sz w:val="22"/>
          <w:szCs w:val="22"/>
        </w:rPr>
        <w:t>Содержание технического обслуживания</w:t>
      </w:r>
    </w:p>
    <w:p w:rsidR="00D32347" w:rsidRPr="007534E7" w:rsidRDefault="001546C4" w:rsidP="001546C4">
      <w:pPr>
        <w:spacing w:line="276" w:lineRule="auto"/>
        <w:jc w:val="both"/>
        <w:rPr>
          <w:color w:val="000000" w:themeColor="text1"/>
          <w:sz w:val="22"/>
          <w:szCs w:val="22"/>
          <w:lang w:eastAsia="ru-RU"/>
        </w:rPr>
      </w:pPr>
      <w:r w:rsidRPr="007534E7">
        <w:rPr>
          <w:b/>
          <w:color w:val="000000" w:themeColor="text1"/>
          <w:sz w:val="22"/>
          <w:szCs w:val="22"/>
          <w:lang w:eastAsia="ru-RU"/>
        </w:rPr>
        <w:t xml:space="preserve">3.1. </w:t>
      </w:r>
      <w:r w:rsidR="00D32347" w:rsidRPr="007534E7">
        <w:rPr>
          <w:b/>
          <w:color w:val="000000" w:themeColor="text1"/>
          <w:sz w:val="22"/>
          <w:szCs w:val="22"/>
          <w:lang w:eastAsia="ru-RU"/>
        </w:rPr>
        <w:t>При техническом обслуживании</w:t>
      </w:r>
      <w:r w:rsidR="00D32347" w:rsidRPr="007534E7">
        <w:rPr>
          <w:color w:val="000000" w:themeColor="text1"/>
          <w:sz w:val="22"/>
          <w:szCs w:val="22"/>
          <w:lang w:eastAsia="ru-RU"/>
        </w:rPr>
        <w:t xml:space="preserve"> запорной арматуры внутренних газопроводов выполняются следующие виды работ:</w:t>
      </w:r>
    </w:p>
    <w:p w:rsidR="00D32347" w:rsidRPr="007534E7" w:rsidRDefault="00D32347" w:rsidP="00B4087A">
      <w:pPr>
        <w:spacing w:line="276" w:lineRule="auto"/>
        <w:ind w:firstLine="283"/>
        <w:jc w:val="both"/>
        <w:rPr>
          <w:color w:val="000000" w:themeColor="text1"/>
          <w:sz w:val="22"/>
          <w:szCs w:val="22"/>
          <w:lang w:eastAsia="ru-RU"/>
        </w:rPr>
      </w:pPr>
      <w:r w:rsidRPr="007534E7">
        <w:rPr>
          <w:color w:val="000000" w:themeColor="text1"/>
          <w:sz w:val="22"/>
          <w:szCs w:val="22"/>
          <w:lang w:eastAsia="ru-RU"/>
        </w:rPr>
        <w:t>- проверку герметичности сварных, резьбовых, фланцевых соединений и сальниковых уплотнений мыльной эмульсией или специальными приборами;</w:t>
      </w:r>
    </w:p>
    <w:p w:rsidR="00D32347" w:rsidRPr="007534E7" w:rsidRDefault="00D32347" w:rsidP="00B4087A">
      <w:pPr>
        <w:spacing w:line="276" w:lineRule="auto"/>
        <w:ind w:firstLine="283"/>
        <w:jc w:val="both"/>
        <w:rPr>
          <w:color w:val="000000" w:themeColor="text1"/>
          <w:sz w:val="22"/>
          <w:szCs w:val="22"/>
          <w:lang w:eastAsia="ru-RU"/>
        </w:rPr>
      </w:pPr>
      <w:r w:rsidRPr="007534E7">
        <w:rPr>
          <w:color w:val="000000" w:themeColor="text1"/>
          <w:sz w:val="22"/>
          <w:szCs w:val="22"/>
          <w:lang w:eastAsia="ru-RU"/>
        </w:rPr>
        <w:t>- проверку герметичности по проходу у запорной арматуры, установленной перед газоиспользующим оборудованием;</w:t>
      </w:r>
    </w:p>
    <w:p w:rsidR="00D32347" w:rsidRPr="007534E7" w:rsidRDefault="00D32347" w:rsidP="00B4087A">
      <w:pPr>
        <w:spacing w:line="276" w:lineRule="auto"/>
        <w:ind w:firstLine="283"/>
        <w:jc w:val="both"/>
        <w:rPr>
          <w:color w:val="000000" w:themeColor="text1"/>
          <w:sz w:val="22"/>
          <w:szCs w:val="22"/>
          <w:lang w:eastAsia="ru-RU"/>
        </w:rPr>
      </w:pPr>
      <w:r w:rsidRPr="007534E7">
        <w:rPr>
          <w:color w:val="000000" w:themeColor="text1"/>
          <w:sz w:val="22"/>
          <w:szCs w:val="22"/>
          <w:lang w:eastAsia="ru-RU"/>
        </w:rPr>
        <w:t>- добавление при необходимости уплотнительной смазки в краны;</w:t>
      </w:r>
    </w:p>
    <w:p w:rsidR="00D32347" w:rsidRPr="007534E7" w:rsidRDefault="00D32347" w:rsidP="00B4087A">
      <w:pPr>
        <w:spacing w:line="276" w:lineRule="auto"/>
        <w:ind w:firstLine="283"/>
        <w:jc w:val="both"/>
        <w:rPr>
          <w:color w:val="000000" w:themeColor="text1"/>
          <w:sz w:val="22"/>
          <w:szCs w:val="22"/>
          <w:lang w:eastAsia="ru-RU"/>
        </w:rPr>
      </w:pPr>
      <w:r w:rsidRPr="007534E7">
        <w:rPr>
          <w:color w:val="000000" w:themeColor="text1"/>
          <w:sz w:val="22"/>
          <w:szCs w:val="22"/>
          <w:lang w:eastAsia="ru-RU"/>
        </w:rPr>
        <w:t>- подтяжку натяжения пробки натяжного конусного крана при обнаружении протечки;</w:t>
      </w:r>
    </w:p>
    <w:p w:rsidR="00D32347" w:rsidRPr="007534E7" w:rsidRDefault="00D32347" w:rsidP="00B4087A">
      <w:pPr>
        <w:spacing w:line="276" w:lineRule="auto"/>
        <w:ind w:firstLine="283"/>
        <w:jc w:val="both"/>
        <w:rPr>
          <w:color w:val="000000" w:themeColor="text1"/>
          <w:sz w:val="22"/>
          <w:szCs w:val="22"/>
          <w:lang w:eastAsia="ru-RU"/>
        </w:rPr>
      </w:pPr>
      <w:r w:rsidRPr="007534E7">
        <w:rPr>
          <w:color w:val="000000" w:themeColor="text1"/>
          <w:sz w:val="22"/>
          <w:szCs w:val="22"/>
          <w:lang w:eastAsia="ru-RU"/>
        </w:rPr>
        <w:t>- подтяжку сальникового уплотнения в случае обнаружения протечки.</w:t>
      </w:r>
    </w:p>
    <w:p w:rsidR="00D32347" w:rsidRPr="007534E7" w:rsidRDefault="001546C4" w:rsidP="001546C4">
      <w:pPr>
        <w:spacing w:line="276" w:lineRule="auto"/>
        <w:jc w:val="both"/>
        <w:rPr>
          <w:color w:val="000000" w:themeColor="text1"/>
          <w:sz w:val="22"/>
          <w:szCs w:val="22"/>
          <w:lang w:eastAsia="ru-RU"/>
        </w:rPr>
      </w:pPr>
      <w:r w:rsidRPr="007534E7">
        <w:rPr>
          <w:b/>
          <w:color w:val="000000" w:themeColor="text1"/>
          <w:sz w:val="22"/>
          <w:szCs w:val="22"/>
          <w:lang w:eastAsia="ru-RU"/>
        </w:rPr>
        <w:t xml:space="preserve">3.2. </w:t>
      </w:r>
      <w:r w:rsidR="00D32347" w:rsidRPr="007534E7">
        <w:rPr>
          <w:b/>
          <w:color w:val="000000" w:themeColor="text1"/>
          <w:sz w:val="22"/>
          <w:szCs w:val="22"/>
          <w:lang w:eastAsia="ru-RU"/>
        </w:rPr>
        <w:t>При текущем ремонте</w:t>
      </w:r>
      <w:r w:rsidR="00D32347" w:rsidRPr="007534E7">
        <w:rPr>
          <w:color w:val="000000" w:themeColor="text1"/>
          <w:sz w:val="22"/>
          <w:szCs w:val="22"/>
          <w:lang w:eastAsia="ru-RU"/>
        </w:rPr>
        <w:t xml:space="preserve"> арматуры наружных и внутренних газопроводов следует производить все работы, выполняемые при техническом обслуживании, а также:</w:t>
      </w:r>
    </w:p>
    <w:p w:rsidR="00D32347" w:rsidRPr="007534E7" w:rsidRDefault="00D32347" w:rsidP="00B4087A">
      <w:pPr>
        <w:spacing w:line="276" w:lineRule="auto"/>
        <w:ind w:firstLine="283"/>
        <w:jc w:val="both"/>
        <w:rPr>
          <w:color w:val="000000" w:themeColor="text1"/>
          <w:sz w:val="22"/>
          <w:szCs w:val="22"/>
          <w:lang w:eastAsia="ru-RU"/>
        </w:rPr>
      </w:pPr>
      <w:r w:rsidRPr="007534E7">
        <w:rPr>
          <w:color w:val="000000" w:themeColor="text1"/>
          <w:sz w:val="22"/>
          <w:szCs w:val="22"/>
          <w:lang w:eastAsia="ru-RU"/>
        </w:rPr>
        <w:t>- устранение дефектов, выявленных при техническом обслуживании;</w:t>
      </w:r>
    </w:p>
    <w:p w:rsidR="00D32347" w:rsidRPr="007534E7" w:rsidRDefault="00D32347" w:rsidP="00B4087A">
      <w:pPr>
        <w:spacing w:line="276" w:lineRule="auto"/>
        <w:ind w:firstLine="283"/>
        <w:jc w:val="both"/>
        <w:rPr>
          <w:color w:val="000000" w:themeColor="text1"/>
          <w:sz w:val="22"/>
          <w:szCs w:val="22"/>
          <w:lang w:eastAsia="ru-RU"/>
        </w:rPr>
      </w:pPr>
      <w:r w:rsidRPr="007534E7">
        <w:rPr>
          <w:color w:val="000000" w:themeColor="text1"/>
          <w:sz w:val="22"/>
          <w:szCs w:val="22"/>
          <w:lang w:eastAsia="ru-RU"/>
        </w:rPr>
        <w:t>- замену износившихся и поврежденных крепежных болтов (при замене болтов следует соблюдать порядок попарной замены диаметрально противоположных болтов соединения);</w:t>
      </w:r>
    </w:p>
    <w:p w:rsidR="00D32347" w:rsidRPr="007534E7" w:rsidRDefault="00D32347" w:rsidP="00B4087A">
      <w:pPr>
        <w:spacing w:line="276" w:lineRule="auto"/>
        <w:ind w:firstLine="283"/>
        <w:jc w:val="both"/>
        <w:rPr>
          <w:color w:val="000000" w:themeColor="text1"/>
          <w:sz w:val="22"/>
          <w:szCs w:val="22"/>
          <w:lang w:eastAsia="ru-RU"/>
        </w:rPr>
      </w:pPr>
      <w:r w:rsidRPr="007534E7">
        <w:rPr>
          <w:color w:val="000000" w:themeColor="text1"/>
          <w:sz w:val="22"/>
          <w:szCs w:val="22"/>
          <w:lang w:eastAsia="ru-RU"/>
        </w:rPr>
        <w:t>- ремонт приводного устройства задвижек;</w:t>
      </w:r>
    </w:p>
    <w:p w:rsidR="00D32347" w:rsidRPr="007534E7" w:rsidRDefault="00D32347" w:rsidP="00B4087A">
      <w:pPr>
        <w:spacing w:line="276" w:lineRule="auto"/>
        <w:ind w:firstLine="283"/>
        <w:jc w:val="both"/>
        <w:rPr>
          <w:color w:val="000000" w:themeColor="text1"/>
          <w:sz w:val="22"/>
          <w:szCs w:val="22"/>
          <w:lang w:eastAsia="ru-RU"/>
        </w:rPr>
      </w:pPr>
      <w:r w:rsidRPr="007534E7">
        <w:rPr>
          <w:color w:val="000000" w:themeColor="text1"/>
          <w:sz w:val="22"/>
          <w:szCs w:val="22"/>
          <w:lang w:eastAsia="ru-RU"/>
        </w:rPr>
        <w:t>- окраску газовой арматуры (при необходимости).</w:t>
      </w:r>
    </w:p>
    <w:p w:rsidR="00D32347" w:rsidRPr="007534E7" w:rsidRDefault="001546C4" w:rsidP="001546C4">
      <w:pPr>
        <w:spacing w:line="276" w:lineRule="auto"/>
        <w:jc w:val="both"/>
        <w:rPr>
          <w:color w:val="000000" w:themeColor="text1"/>
          <w:sz w:val="22"/>
          <w:szCs w:val="22"/>
          <w:lang w:eastAsia="ru-RU"/>
        </w:rPr>
      </w:pPr>
      <w:r w:rsidRPr="007534E7">
        <w:rPr>
          <w:b/>
          <w:color w:val="000000" w:themeColor="text1"/>
          <w:sz w:val="22"/>
          <w:szCs w:val="22"/>
          <w:lang w:eastAsia="ru-RU"/>
        </w:rPr>
        <w:t xml:space="preserve">3.3. </w:t>
      </w:r>
      <w:r w:rsidR="00D32347" w:rsidRPr="007534E7">
        <w:rPr>
          <w:b/>
          <w:color w:val="000000" w:themeColor="text1"/>
          <w:sz w:val="22"/>
          <w:szCs w:val="22"/>
          <w:lang w:eastAsia="ru-RU"/>
        </w:rPr>
        <w:t>При текущем ремонте ГРП</w:t>
      </w:r>
      <w:r w:rsidR="00D32347" w:rsidRPr="007534E7">
        <w:rPr>
          <w:color w:val="000000" w:themeColor="text1"/>
          <w:sz w:val="22"/>
          <w:szCs w:val="22"/>
          <w:lang w:eastAsia="ru-RU"/>
        </w:rPr>
        <w:t xml:space="preserve"> производительностью свыше 50 м</w:t>
      </w:r>
      <w:r w:rsidR="00D32347" w:rsidRPr="007534E7">
        <w:rPr>
          <w:color w:val="000000" w:themeColor="text1"/>
          <w:sz w:val="22"/>
          <w:szCs w:val="22"/>
          <w:vertAlign w:val="superscript"/>
          <w:lang w:eastAsia="ru-RU"/>
        </w:rPr>
        <w:t>3</w:t>
      </w:r>
      <w:r w:rsidR="00D32347" w:rsidRPr="007534E7">
        <w:rPr>
          <w:color w:val="000000" w:themeColor="text1"/>
          <w:sz w:val="22"/>
          <w:szCs w:val="22"/>
          <w:lang w:eastAsia="ru-RU"/>
        </w:rPr>
        <w:t>/ч выполняются:</w:t>
      </w:r>
    </w:p>
    <w:p w:rsidR="00D32347" w:rsidRPr="007534E7" w:rsidRDefault="00D32347" w:rsidP="00B4087A">
      <w:pPr>
        <w:spacing w:line="276" w:lineRule="auto"/>
        <w:ind w:firstLine="283"/>
        <w:jc w:val="both"/>
        <w:rPr>
          <w:color w:val="000000" w:themeColor="text1"/>
          <w:sz w:val="22"/>
          <w:szCs w:val="22"/>
          <w:lang w:eastAsia="ru-RU"/>
        </w:rPr>
      </w:pPr>
      <w:r w:rsidRPr="007534E7">
        <w:rPr>
          <w:color w:val="000000" w:themeColor="text1"/>
          <w:sz w:val="22"/>
          <w:szCs w:val="22"/>
          <w:lang w:eastAsia="ru-RU"/>
        </w:rPr>
        <w:t>- работы по техническому осмотру;</w:t>
      </w:r>
    </w:p>
    <w:p w:rsidR="00D32347" w:rsidRPr="007534E7" w:rsidRDefault="00D32347" w:rsidP="00B4087A">
      <w:pPr>
        <w:spacing w:line="276" w:lineRule="auto"/>
        <w:ind w:firstLine="283"/>
        <w:jc w:val="both"/>
        <w:rPr>
          <w:color w:val="000000" w:themeColor="text1"/>
          <w:sz w:val="22"/>
          <w:szCs w:val="22"/>
          <w:lang w:eastAsia="ru-RU"/>
        </w:rPr>
      </w:pPr>
      <w:r w:rsidRPr="007534E7">
        <w:rPr>
          <w:color w:val="000000" w:themeColor="text1"/>
          <w:sz w:val="22"/>
          <w:szCs w:val="22"/>
          <w:lang w:eastAsia="ru-RU"/>
        </w:rPr>
        <w:t>- проверка работоспособности запорной и регулирующей арматуры и предохранительных клапанов;</w:t>
      </w:r>
    </w:p>
    <w:p w:rsidR="00D32347" w:rsidRPr="007534E7" w:rsidRDefault="00D32347" w:rsidP="00B4087A">
      <w:pPr>
        <w:spacing w:line="276" w:lineRule="auto"/>
        <w:ind w:firstLine="283"/>
        <w:jc w:val="both"/>
        <w:rPr>
          <w:color w:val="000000" w:themeColor="text1"/>
          <w:sz w:val="22"/>
          <w:szCs w:val="22"/>
          <w:lang w:eastAsia="ru-RU"/>
        </w:rPr>
      </w:pPr>
      <w:r w:rsidRPr="007534E7">
        <w:rPr>
          <w:color w:val="000000" w:themeColor="text1"/>
          <w:sz w:val="22"/>
          <w:szCs w:val="22"/>
          <w:lang w:eastAsia="ru-RU"/>
        </w:rPr>
        <w:t>- проверка герметичности всех соединений и арматуры прибором, устранение утечек газа, осмотр и очистка фильтра;</w:t>
      </w:r>
    </w:p>
    <w:p w:rsidR="00D32347" w:rsidRPr="007534E7" w:rsidRDefault="00D32347" w:rsidP="00B4087A">
      <w:pPr>
        <w:spacing w:line="276" w:lineRule="auto"/>
        <w:ind w:firstLine="283"/>
        <w:jc w:val="both"/>
        <w:rPr>
          <w:color w:val="000000" w:themeColor="text1"/>
          <w:sz w:val="22"/>
          <w:szCs w:val="22"/>
          <w:lang w:eastAsia="ru-RU"/>
        </w:rPr>
      </w:pPr>
      <w:r w:rsidRPr="007534E7">
        <w:rPr>
          <w:color w:val="000000" w:themeColor="text1"/>
          <w:sz w:val="22"/>
          <w:szCs w:val="22"/>
          <w:lang w:eastAsia="ru-RU"/>
        </w:rPr>
        <w:t>- определение плотности и чувствительности мембран регулятора давления и управления;</w:t>
      </w:r>
    </w:p>
    <w:p w:rsidR="00D32347" w:rsidRPr="007534E7" w:rsidRDefault="00D32347" w:rsidP="00B4087A">
      <w:pPr>
        <w:spacing w:line="276" w:lineRule="auto"/>
        <w:ind w:firstLine="283"/>
        <w:jc w:val="both"/>
        <w:rPr>
          <w:color w:val="000000" w:themeColor="text1"/>
          <w:sz w:val="22"/>
          <w:szCs w:val="22"/>
          <w:lang w:eastAsia="ru-RU"/>
        </w:rPr>
      </w:pPr>
      <w:r w:rsidRPr="007534E7">
        <w:rPr>
          <w:color w:val="000000" w:themeColor="text1"/>
          <w:sz w:val="22"/>
          <w:szCs w:val="22"/>
          <w:lang w:eastAsia="ru-RU"/>
        </w:rPr>
        <w:t>- продувка импульсных трубок к контрольно-измерительным приборам, предохранительно-запорному клапану и регулятору давления;</w:t>
      </w:r>
    </w:p>
    <w:p w:rsidR="00D32347" w:rsidRPr="007534E7" w:rsidRDefault="00D32347" w:rsidP="00B4087A">
      <w:pPr>
        <w:spacing w:line="276" w:lineRule="auto"/>
        <w:ind w:firstLine="283"/>
        <w:jc w:val="both"/>
        <w:rPr>
          <w:color w:val="000000" w:themeColor="text1"/>
          <w:sz w:val="22"/>
          <w:szCs w:val="22"/>
          <w:lang w:eastAsia="ru-RU"/>
        </w:rPr>
      </w:pPr>
      <w:r w:rsidRPr="007534E7">
        <w:rPr>
          <w:color w:val="000000" w:themeColor="text1"/>
          <w:sz w:val="22"/>
          <w:szCs w:val="22"/>
          <w:lang w:eastAsia="ru-RU"/>
        </w:rPr>
        <w:t>- проверка параметров настройки запорных и сбросных клапанов;</w:t>
      </w:r>
    </w:p>
    <w:p w:rsidR="00D32347" w:rsidRPr="007534E7" w:rsidRDefault="00D32347" w:rsidP="00B4087A">
      <w:pPr>
        <w:spacing w:line="276" w:lineRule="auto"/>
        <w:ind w:firstLine="283"/>
        <w:jc w:val="both"/>
        <w:rPr>
          <w:color w:val="000000" w:themeColor="text1"/>
          <w:sz w:val="22"/>
          <w:szCs w:val="22"/>
          <w:lang w:eastAsia="ru-RU"/>
        </w:rPr>
      </w:pPr>
      <w:r w:rsidRPr="007534E7">
        <w:rPr>
          <w:color w:val="000000" w:themeColor="text1"/>
          <w:sz w:val="22"/>
          <w:szCs w:val="22"/>
          <w:lang w:eastAsia="ru-RU"/>
        </w:rPr>
        <w:t xml:space="preserve">- разборка регуляторов давления, предохранительных клапанов с очисткой их от коррозии и загрязнений, проверкой плотности прилегания к седлу клапанов, состояния мембран, смазкой трущихся частей, ремонтом или заменой изношенных деталей, проверкой надежности креплений конструкционных узлов, не </w:t>
      </w:r>
      <w:r w:rsidRPr="007534E7">
        <w:rPr>
          <w:color w:val="000000" w:themeColor="text1"/>
          <w:sz w:val="22"/>
          <w:szCs w:val="22"/>
          <w:lang w:eastAsia="ru-RU"/>
        </w:rPr>
        <w:lastRenderedPageBreak/>
        <w:t>подлежащих разборке;</w:t>
      </w:r>
    </w:p>
    <w:p w:rsidR="00D32347" w:rsidRPr="007534E7" w:rsidRDefault="00D32347" w:rsidP="00B4087A">
      <w:pPr>
        <w:spacing w:line="276" w:lineRule="auto"/>
        <w:ind w:firstLine="283"/>
        <w:jc w:val="both"/>
        <w:rPr>
          <w:color w:val="000000" w:themeColor="text1"/>
          <w:sz w:val="22"/>
          <w:szCs w:val="22"/>
          <w:lang w:eastAsia="ru-RU"/>
        </w:rPr>
      </w:pPr>
      <w:r w:rsidRPr="007534E7">
        <w:rPr>
          <w:color w:val="000000" w:themeColor="text1"/>
          <w:sz w:val="22"/>
          <w:szCs w:val="22"/>
          <w:lang w:eastAsia="ru-RU"/>
        </w:rPr>
        <w:t>- разборка запорной арматуры, не обеспечивающей герметичность закрытия;</w:t>
      </w:r>
    </w:p>
    <w:p w:rsidR="00D32347" w:rsidRPr="007534E7" w:rsidRDefault="00D32347" w:rsidP="00B4087A">
      <w:pPr>
        <w:spacing w:line="276" w:lineRule="auto"/>
        <w:ind w:firstLine="283"/>
        <w:jc w:val="both"/>
        <w:rPr>
          <w:color w:val="000000" w:themeColor="text1"/>
          <w:sz w:val="22"/>
          <w:szCs w:val="22"/>
          <w:lang w:eastAsia="ru-RU"/>
        </w:rPr>
      </w:pPr>
      <w:r w:rsidRPr="007534E7">
        <w:rPr>
          <w:color w:val="000000" w:themeColor="text1"/>
          <w:sz w:val="22"/>
          <w:szCs w:val="22"/>
          <w:lang w:eastAsia="ru-RU"/>
        </w:rPr>
        <w:t>- проверка состояния и прочистка дымоходов (перед отопительным сезоном);</w:t>
      </w:r>
    </w:p>
    <w:p w:rsidR="00D32347" w:rsidRPr="007534E7" w:rsidRDefault="00D32347" w:rsidP="00B4087A">
      <w:pPr>
        <w:spacing w:line="276" w:lineRule="auto"/>
        <w:ind w:firstLine="283"/>
        <w:jc w:val="both"/>
        <w:rPr>
          <w:color w:val="000000" w:themeColor="text1"/>
          <w:sz w:val="22"/>
          <w:szCs w:val="22"/>
          <w:lang w:eastAsia="ru-RU"/>
        </w:rPr>
      </w:pPr>
      <w:r w:rsidRPr="007534E7">
        <w:rPr>
          <w:color w:val="000000" w:themeColor="text1"/>
          <w:sz w:val="22"/>
          <w:szCs w:val="22"/>
          <w:lang w:eastAsia="ru-RU"/>
        </w:rPr>
        <w:t>- проверка состояния вентиляционной системы;</w:t>
      </w:r>
    </w:p>
    <w:p w:rsidR="00D32347" w:rsidRPr="007534E7" w:rsidRDefault="001546C4" w:rsidP="001546C4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7534E7">
        <w:rPr>
          <w:b/>
          <w:color w:val="000000" w:themeColor="text1"/>
          <w:sz w:val="22"/>
          <w:szCs w:val="22"/>
        </w:rPr>
        <w:t xml:space="preserve">3.4. </w:t>
      </w:r>
      <w:r w:rsidR="00D32347" w:rsidRPr="007534E7">
        <w:rPr>
          <w:b/>
          <w:color w:val="000000" w:themeColor="text1"/>
          <w:sz w:val="22"/>
          <w:szCs w:val="22"/>
        </w:rPr>
        <w:t>При эксплуатации надземных газопроводов</w:t>
      </w:r>
      <w:r w:rsidR="00D32347" w:rsidRPr="007534E7">
        <w:rPr>
          <w:color w:val="000000" w:themeColor="text1"/>
          <w:sz w:val="22"/>
          <w:szCs w:val="22"/>
        </w:rPr>
        <w:t xml:space="preserve"> необходимо обеспечить мониторинг и устранение:</w:t>
      </w:r>
    </w:p>
    <w:p w:rsidR="00D32347" w:rsidRPr="007534E7" w:rsidRDefault="00D32347" w:rsidP="001329D1">
      <w:pPr>
        <w:autoSpaceDE w:val="0"/>
        <w:autoSpaceDN w:val="0"/>
        <w:adjustRightInd w:val="0"/>
        <w:spacing w:line="276" w:lineRule="auto"/>
        <w:ind w:firstLine="284"/>
        <w:jc w:val="both"/>
        <w:rPr>
          <w:color w:val="000000" w:themeColor="text1"/>
          <w:sz w:val="22"/>
          <w:szCs w:val="22"/>
        </w:rPr>
      </w:pPr>
      <w:r w:rsidRPr="007534E7">
        <w:rPr>
          <w:color w:val="000000" w:themeColor="text1"/>
          <w:sz w:val="22"/>
          <w:szCs w:val="22"/>
        </w:rPr>
        <w:t>а) утечек природного газа;</w:t>
      </w:r>
    </w:p>
    <w:p w:rsidR="00D32347" w:rsidRPr="007534E7" w:rsidRDefault="00D32347" w:rsidP="001329D1">
      <w:pPr>
        <w:autoSpaceDE w:val="0"/>
        <w:autoSpaceDN w:val="0"/>
        <w:adjustRightInd w:val="0"/>
        <w:spacing w:line="276" w:lineRule="auto"/>
        <w:ind w:firstLine="284"/>
        <w:jc w:val="both"/>
        <w:rPr>
          <w:color w:val="000000" w:themeColor="text1"/>
          <w:sz w:val="22"/>
          <w:szCs w:val="22"/>
        </w:rPr>
      </w:pPr>
      <w:r w:rsidRPr="007534E7">
        <w:rPr>
          <w:color w:val="000000" w:themeColor="text1"/>
          <w:sz w:val="22"/>
          <w:szCs w:val="22"/>
        </w:rPr>
        <w:t>б) перемещения газопроводов за пределы опор;</w:t>
      </w:r>
    </w:p>
    <w:p w:rsidR="00D32347" w:rsidRPr="007534E7" w:rsidRDefault="00D32347" w:rsidP="001329D1">
      <w:pPr>
        <w:autoSpaceDE w:val="0"/>
        <w:autoSpaceDN w:val="0"/>
        <w:adjustRightInd w:val="0"/>
        <w:spacing w:line="276" w:lineRule="auto"/>
        <w:ind w:firstLine="284"/>
        <w:jc w:val="both"/>
        <w:rPr>
          <w:color w:val="000000" w:themeColor="text1"/>
          <w:sz w:val="22"/>
          <w:szCs w:val="22"/>
        </w:rPr>
      </w:pPr>
      <w:r w:rsidRPr="007534E7">
        <w:rPr>
          <w:color w:val="000000" w:themeColor="text1"/>
          <w:sz w:val="22"/>
          <w:szCs w:val="22"/>
        </w:rPr>
        <w:t>в) вибрации, сплющивания и прогиба газопроводов;</w:t>
      </w:r>
    </w:p>
    <w:p w:rsidR="00D32347" w:rsidRPr="007534E7" w:rsidRDefault="00D32347" w:rsidP="001329D1">
      <w:pPr>
        <w:autoSpaceDE w:val="0"/>
        <w:autoSpaceDN w:val="0"/>
        <w:adjustRightInd w:val="0"/>
        <w:spacing w:line="276" w:lineRule="auto"/>
        <w:ind w:firstLine="284"/>
        <w:jc w:val="both"/>
        <w:rPr>
          <w:color w:val="000000" w:themeColor="text1"/>
          <w:sz w:val="22"/>
          <w:szCs w:val="22"/>
        </w:rPr>
      </w:pPr>
      <w:r w:rsidRPr="007534E7">
        <w:rPr>
          <w:color w:val="000000" w:themeColor="text1"/>
          <w:sz w:val="22"/>
          <w:szCs w:val="22"/>
        </w:rPr>
        <w:t>г) повреждения и изгиба опор, нарушающих безопасность газопровода;</w:t>
      </w:r>
    </w:p>
    <w:p w:rsidR="00D32347" w:rsidRPr="007534E7" w:rsidRDefault="00D32347" w:rsidP="001329D1">
      <w:pPr>
        <w:autoSpaceDE w:val="0"/>
        <w:autoSpaceDN w:val="0"/>
        <w:adjustRightInd w:val="0"/>
        <w:spacing w:line="276" w:lineRule="auto"/>
        <w:ind w:firstLine="284"/>
        <w:jc w:val="both"/>
        <w:rPr>
          <w:color w:val="000000" w:themeColor="text1"/>
          <w:sz w:val="22"/>
          <w:szCs w:val="22"/>
        </w:rPr>
      </w:pPr>
      <w:r w:rsidRPr="007534E7">
        <w:rPr>
          <w:color w:val="000000" w:themeColor="text1"/>
          <w:sz w:val="22"/>
          <w:szCs w:val="22"/>
        </w:rPr>
        <w:t>д) неисправностей в работе трубопроводной арматуры;</w:t>
      </w:r>
    </w:p>
    <w:p w:rsidR="00D32347" w:rsidRPr="007534E7" w:rsidRDefault="00D32347" w:rsidP="001329D1">
      <w:pPr>
        <w:autoSpaceDE w:val="0"/>
        <w:autoSpaceDN w:val="0"/>
        <w:adjustRightInd w:val="0"/>
        <w:spacing w:line="276" w:lineRule="auto"/>
        <w:ind w:firstLine="284"/>
        <w:jc w:val="both"/>
        <w:rPr>
          <w:color w:val="000000" w:themeColor="text1"/>
          <w:sz w:val="22"/>
          <w:szCs w:val="22"/>
        </w:rPr>
      </w:pPr>
      <w:r w:rsidRPr="007534E7">
        <w:rPr>
          <w:color w:val="000000" w:themeColor="text1"/>
          <w:sz w:val="22"/>
          <w:szCs w:val="22"/>
        </w:rPr>
        <w:t>е) повреждений изоляционного покрытия (окраски) и состояния металла трубы;</w:t>
      </w:r>
    </w:p>
    <w:p w:rsidR="00D32347" w:rsidRPr="007534E7" w:rsidRDefault="00D32347" w:rsidP="001329D1">
      <w:pPr>
        <w:autoSpaceDE w:val="0"/>
        <w:autoSpaceDN w:val="0"/>
        <w:adjustRightInd w:val="0"/>
        <w:spacing w:line="276" w:lineRule="auto"/>
        <w:ind w:left="284"/>
        <w:jc w:val="both"/>
        <w:rPr>
          <w:color w:val="000000" w:themeColor="text1"/>
          <w:sz w:val="22"/>
          <w:szCs w:val="22"/>
        </w:rPr>
      </w:pPr>
      <w:r w:rsidRPr="007534E7">
        <w:rPr>
          <w:color w:val="000000" w:themeColor="text1"/>
          <w:sz w:val="22"/>
          <w:szCs w:val="22"/>
        </w:rPr>
        <w:t>ж) повреждений электроизолирующих фланцевых соединений, средств защиты от падения</w:t>
      </w:r>
      <w:r w:rsidR="001C43D6" w:rsidRPr="007534E7">
        <w:rPr>
          <w:color w:val="000000" w:themeColor="text1"/>
          <w:sz w:val="22"/>
          <w:szCs w:val="22"/>
        </w:rPr>
        <w:t xml:space="preserve"> </w:t>
      </w:r>
      <w:r w:rsidRPr="007534E7">
        <w:rPr>
          <w:color w:val="000000" w:themeColor="text1"/>
          <w:sz w:val="22"/>
          <w:szCs w:val="22"/>
        </w:rPr>
        <w:t>электропроводов, креплений газопроводов и габаритных знаков в местах проезда автотранспорта.</w:t>
      </w:r>
    </w:p>
    <w:p w:rsidR="00D32347" w:rsidRPr="007534E7" w:rsidRDefault="001546C4" w:rsidP="001546C4">
      <w:pPr>
        <w:spacing w:line="276" w:lineRule="auto"/>
        <w:jc w:val="both"/>
        <w:rPr>
          <w:rFonts w:ascii="Roboto-Regular" w:hAnsi="Roboto-Regular"/>
          <w:color w:val="000000"/>
          <w:sz w:val="22"/>
          <w:szCs w:val="22"/>
          <w:lang w:eastAsia="ru-RU"/>
        </w:rPr>
      </w:pPr>
      <w:r w:rsidRPr="007534E7">
        <w:rPr>
          <w:rFonts w:ascii="Roboto-Regular" w:hAnsi="Roboto-Regular"/>
          <w:b/>
          <w:color w:val="000000"/>
          <w:sz w:val="22"/>
          <w:szCs w:val="22"/>
          <w:lang w:eastAsia="ru-RU"/>
        </w:rPr>
        <w:t xml:space="preserve">3.5. </w:t>
      </w:r>
      <w:r w:rsidR="00D32347" w:rsidRPr="007534E7">
        <w:rPr>
          <w:rFonts w:ascii="Roboto-Regular" w:hAnsi="Roboto-Regular"/>
          <w:b/>
          <w:color w:val="000000"/>
          <w:sz w:val="22"/>
          <w:szCs w:val="22"/>
          <w:lang w:eastAsia="ru-RU"/>
        </w:rPr>
        <w:t>При техническом обслуживании регуляторов давления, ПЗК, ПСК</w:t>
      </w:r>
      <w:r w:rsidR="00D32347" w:rsidRPr="007534E7">
        <w:rPr>
          <w:rFonts w:ascii="Roboto-Regular" w:hAnsi="Roboto-Regular"/>
          <w:color w:val="000000"/>
          <w:sz w:val="22"/>
          <w:szCs w:val="22"/>
          <w:lang w:eastAsia="ru-RU"/>
        </w:rPr>
        <w:t xml:space="preserve"> выполняются следующие работы:</w:t>
      </w:r>
    </w:p>
    <w:p w:rsidR="00D32347" w:rsidRPr="007534E7" w:rsidRDefault="00D32347" w:rsidP="00B4087A">
      <w:pPr>
        <w:spacing w:line="276" w:lineRule="auto"/>
        <w:ind w:firstLine="283"/>
        <w:jc w:val="both"/>
        <w:rPr>
          <w:color w:val="000000" w:themeColor="text1"/>
          <w:sz w:val="22"/>
          <w:szCs w:val="22"/>
          <w:lang w:eastAsia="ru-RU"/>
        </w:rPr>
      </w:pPr>
      <w:r w:rsidRPr="007534E7">
        <w:rPr>
          <w:rFonts w:ascii="Roboto-Regular" w:hAnsi="Roboto-Regular"/>
          <w:color w:val="000000"/>
          <w:sz w:val="22"/>
          <w:szCs w:val="22"/>
          <w:lang w:eastAsia="ru-RU"/>
        </w:rPr>
        <w:t>-</w:t>
      </w:r>
      <w:r w:rsidRPr="007534E7">
        <w:rPr>
          <w:color w:val="000000" w:themeColor="text1"/>
          <w:sz w:val="22"/>
          <w:szCs w:val="22"/>
          <w:lang w:eastAsia="ru-RU"/>
        </w:rPr>
        <w:t>Проверка герметичности резьбовых соединений с помощью мыльной эмульсии</w:t>
      </w:r>
    </w:p>
    <w:p w:rsidR="00D32347" w:rsidRPr="007534E7" w:rsidRDefault="00D32347" w:rsidP="00B4087A">
      <w:pPr>
        <w:spacing w:line="276" w:lineRule="auto"/>
        <w:ind w:firstLine="283"/>
        <w:jc w:val="both"/>
        <w:rPr>
          <w:color w:val="000000" w:themeColor="text1"/>
          <w:sz w:val="22"/>
          <w:szCs w:val="22"/>
          <w:lang w:eastAsia="ru-RU"/>
        </w:rPr>
      </w:pPr>
      <w:r w:rsidRPr="007534E7">
        <w:rPr>
          <w:color w:val="000000" w:themeColor="text1"/>
          <w:sz w:val="22"/>
          <w:szCs w:val="22"/>
          <w:lang w:eastAsia="ru-RU"/>
        </w:rPr>
        <w:t>-Наружный осмотр на наличие механических повреждений</w:t>
      </w:r>
    </w:p>
    <w:p w:rsidR="00D32347" w:rsidRPr="007534E7" w:rsidRDefault="00D32347" w:rsidP="00B4087A">
      <w:pPr>
        <w:spacing w:line="276" w:lineRule="auto"/>
        <w:ind w:firstLine="283"/>
        <w:jc w:val="both"/>
        <w:rPr>
          <w:color w:val="000000" w:themeColor="text1"/>
          <w:sz w:val="22"/>
          <w:szCs w:val="22"/>
          <w:lang w:eastAsia="ru-RU"/>
        </w:rPr>
      </w:pPr>
      <w:r w:rsidRPr="007534E7">
        <w:rPr>
          <w:color w:val="000000" w:themeColor="text1"/>
          <w:sz w:val="22"/>
          <w:szCs w:val="22"/>
          <w:lang w:eastAsia="ru-RU"/>
        </w:rPr>
        <w:t xml:space="preserve">-Проверка давления газа за регулятором с помощью манометра, </w:t>
      </w:r>
    </w:p>
    <w:p w:rsidR="00D32347" w:rsidRPr="007534E7" w:rsidRDefault="00D32347" w:rsidP="00B4087A">
      <w:pPr>
        <w:spacing w:line="276" w:lineRule="auto"/>
        <w:ind w:firstLine="283"/>
        <w:jc w:val="both"/>
        <w:rPr>
          <w:color w:val="000000" w:themeColor="text1"/>
          <w:sz w:val="22"/>
          <w:szCs w:val="22"/>
          <w:lang w:eastAsia="ru-RU"/>
        </w:rPr>
      </w:pPr>
      <w:r w:rsidRPr="007534E7">
        <w:rPr>
          <w:color w:val="000000" w:themeColor="text1"/>
          <w:sz w:val="22"/>
          <w:szCs w:val="22"/>
          <w:lang w:eastAsia="ru-RU"/>
        </w:rPr>
        <w:t>-Проверка настройки давления при срабатывании отключающих устройств (по манометру)</w:t>
      </w:r>
    </w:p>
    <w:p w:rsidR="00D32347" w:rsidRPr="007534E7" w:rsidRDefault="00D32347" w:rsidP="00B4087A">
      <w:pPr>
        <w:spacing w:line="276" w:lineRule="auto"/>
        <w:ind w:firstLine="283"/>
        <w:jc w:val="both"/>
        <w:rPr>
          <w:color w:val="000000" w:themeColor="text1"/>
          <w:sz w:val="22"/>
          <w:szCs w:val="22"/>
          <w:lang w:eastAsia="ru-RU"/>
        </w:rPr>
      </w:pPr>
      <w:r w:rsidRPr="007534E7">
        <w:rPr>
          <w:color w:val="000000" w:themeColor="text1"/>
          <w:sz w:val="22"/>
          <w:szCs w:val="22"/>
          <w:lang w:eastAsia="ru-RU"/>
        </w:rPr>
        <w:t>-Проверка настройки срабатывания (по манометру).</w:t>
      </w:r>
    </w:p>
    <w:p w:rsidR="00D32347" w:rsidRPr="007534E7" w:rsidRDefault="001546C4" w:rsidP="001546C4">
      <w:pPr>
        <w:spacing w:line="276" w:lineRule="auto"/>
        <w:jc w:val="both"/>
        <w:rPr>
          <w:color w:val="000000" w:themeColor="text1"/>
          <w:sz w:val="22"/>
          <w:szCs w:val="22"/>
          <w:lang w:eastAsia="ru-RU"/>
        </w:rPr>
      </w:pPr>
      <w:r w:rsidRPr="007534E7">
        <w:rPr>
          <w:b/>
          <w:color w:val="000000" w:themeColor="text1"/>
          <w:sz w:val="22"/>
          <w:szCs w:val="22"/>
          <w:lang w:eastAsia="ru-RU"/>
        </w:rPr>
        <w:t xml:space="preserve">3.6. </w:t>
      </w:r>
      <w:r w:rsidR="00D32347" w:rsidRPr="007534E7">
        <w:rPr>
          <w:b/>
          <w:color w:val="000000" w:themeColor="text1"/>
          <w:sz w:val="22"/>
          <w:szCs w:val="22"/>
          <w:lang w:eastAsia="ru-RU"/>
        </w:rPr>
        <w:t>При текущем ремонте</w:t>
      </w:r>
      <w:r w:rsidR="00D32347" w:rsidRPr="007534E7">
        <w:rPr>
          <w:color w:val="000000" w:themeColor="text1"/>
          <w:sz w:val="22"/>
          <w:szCs w:val="22"/>
          <w:lang w:eastAsia="ru-RU"/>
        </w:rPr>
        <w:t xml:space="preserve"> </w:t>
      </w:r>
      <w:r w:rsidR="00D32347" w:rsidRPr="007534E7">
        <w:rPr>
          <w:rFonts w:ascii="Roboto-Regular" w:hAnsi="Roboto-Regular"/>
          <w:b/>
          <w:color w:val="000000"/>
          <w:sz w:val="22"/>
          <w:szCs w:val="22"/>
          <w:lang w:eastAsia="ru-RU"/>
        </w:rPr>
        <w:t>регуляторов давления, ПЗК, ПСК</w:t>
      </w:r>
      <w:r w:rsidR="00D32347" w:rsidRPr="007534E7">
        <w:rPr>
          <w:rFonts w:ascii="Roboto-Regular" w:hAnsi="Roboto-Regular"/>
          <w:color w:val="000000"/>
          <w:sz w:val="22"/>
          <w:szCs w:val="22"/>
          <w:lang w:eastAsia="ru-RU"/>
        </w:rPr>
        <w:t xml:space="preserve"> </w:t>
      </w:r>
      <w:r w:rsidR="00D32347" w:rsidRPr="007534E7">
        <w:rPr>
          <w:color w:val="000000" w:themeColor="text1"/>
          <w:sz w:val="22"/>
          <w:szCs w:val="22"/>
          <w:lang w:eastAsia="ru-RU"/>
        </w:rPr>
        <w:t>следует производить все работы, выполняемые при техническом обслуживании, а также:</w:t>
      </w:r>
    </w:p>
    <w:p w:rsidR="00D32347" w:rsidRPr="007534E7" w:rsidRDefault="00D32347" w:rsidP="00B4087A">
      <w:pPr>
        <w:spacing w:line="276" w:lineRule="auto"/>
        <w:ind w:firstLine="283"/>
        <w:jc w:val="both"/>
        <w:rPr>
          <w:color w:val="000000" w:themeColor="text1"/>
          <w:sz w:val="22"/>
          <w:szCs w:val="22"/>
          <w:lang w:eastAsia="ru-RU"/>
        </w:rPr>
      </w:pPr>
      <w:r w:rsidRPr="007534E7">
        <w:rPr>
          <w:color w:val="000000" w:themeColor="text1"/>
          <w:sz w:val="22"/>
          <w:szCs w:val="22"/>
          <w:lang w:eastAsia="ru-RU"/>
        </w:rPr>
        <w:t>-</w:t>
      </w:r>
      <w:r w:rsidR="001329D1" w:rsidRPr="007534E7">
        <w:rPr>
          <w:color w:val="000000" w:themeColor="text1"/>
          <w:sz w:val="22"/>
          <w:szCs w:val="22"/>
          <w:lang w:eastAsia="ru-RU"/>
        </w:rPr>
        <w:t xml:space="preserve"> </w:t>
      </w:r>
      <w:r w:rsidRPr="007534E7">
        <w:rPr>
          <w:color w:val="000000" w:themeColor="text1"/>
          <w:sz w:val="22"/>
          <w:szCs w:val="22"/>
          <w:lang w:eastAsia="ru-RU"/>
        </w:rPr>
        <w:t>разборка, проверка всех элементов, смазка при необходимости</w:t>
      </w:r>
    </w:p>
    <w:p w:rsidR="00D32347" w:rsidRPr="007534E7" w:rsidRDefault="00D32347" w:rsidP="00B4087A">
      <w:pPr>
        <w:spacing w:line="276" w:lineRule="auto"/>
        <w:ind w:firstLine="283"/>
        <w:jc w:val="both"/>
        <w:rPr>
          <w:color w:val="000000" w:themeColor="text1"/>
          <w:sz w:val="22"/>
          <w:szCs w:val="22"/>
          <w:lang w:eastAsia="ru-RU"/>
        </w:rPr>
      </w:pPr>
      <w:r w:rsidRPr="007534E7">
        <w:rPr>
          <w:color w:val="000000" w:themeColor="text1"/>
          <w:sz w:val="22"/>
          <w:szCs w:val="22"/>
          <w:lang w:eastAsia="ru-RU"/>
        </w:rPr>
        <w:t>- устранение дефектов, выявленных при техническом обслуживании;</w:t>
      </w:r>
    </w:p>
    <w:p w:rsidR="00D32347" w:rsidRPr="007534E7" w:rsidRDefault="00D32347" w:rsidP="00B4087A">
      <w:pPr>
        <w:spacing w:line="276" w:lineRule="auto"/>
        <w:ind w:firstLine="283"/>
        <w:jc w:val="both"/>
        <w:rPr>
          <w:color w:val="000000" w:themeColor="text1"/>
          <w:sz w:val="22"/>
          <w:szCs w:val="22"/>
          <w:lang w:eastAsia="ru-RU"/>
        </w:rPr>
      </w:pPr>
      <w:r w:rsidRPr="007534E7">
        <w:rPr>
          <w:color w:val="000000" w:themeColor="text1"/>
          <w:sz w:val="22"/>
          <w:szCs w:val="22"/>
          <w:lang w:eastAsia="ru-RU"/>
        </w:rPr>
        <w:t>- замена износившихся и поврежденных элементов;</w:t>
      </w:r>
    </w:p>
    <w:p w:rsidR="00D32347" w:rsidRPr="007534E7" w:rsidRDefault="00D32347" w:rsidP="00B4087A">
      <w:pPr>
        <w:spacing w:line="276" w:lineRule="auto"/>
        <w:ind w:firstLine="283"/>
        <w:jc w:val="both"/>
        <w:rPr>
          <w:color w:val="000000" w:themeColor="text1"/>
          <w:sz w:val="22"/>
          <w:szCs w:val="22"/>
          <w:lang w:eastAsia="ru-RU"/>
        </w:rPr>
      </w:pPr>
      <w:r w:rsidRPr="007534E7">
        <w:rPr>
          <w:color w:val="000000" w:themeColor="text1"/>
          <w:sz w:val="22"/>
          <w:szCs w:val="22"/>
          <w:lang w:eastAsia="ru-RU"/>
        </w:rPr>
        <w:t>- очистка импульсных трубок.</w:t>
      </w:r>
    </w:p>
    <w:p w:rsidR="00D32347" w:rsidRPr="007534E7" w:rsidRDefault="001546C4" w:rsidP="001546C4">
      <w:pPr>
        <w:spacing w:line="276" w:lineRule="auto"/>
        <w:jc w:val="both"/>
        <w:rPr>
          <w:rFonts w:ascii="Roboto-Regular" w:hAnsi="Roboto-Regular"/>
          <w:sz w:val="22"/>
          <w:szCs w:val="22"/>
          <w:lang w:eastAsia="ru-RU"/>
        </w:rPr>
      </w:pPr>
      <w:r w:rsidRPr="007534E7">
        <w:rPr>
          <w:rFonts w:ascii="Roboto-Regular" w:hAnsi="Roboto-Regular"/>
          <w:b/>
          <w:color w:val="000000"/>
          <w:sz w:val="22"/>
          <w:szCs w:val="22"/>
          <w:lang w:eastAsia="ru-RU"/>
        </w:rPr>
        <w:t xml:space="preserve">3.7. </w:t>
      </w:r>
      <w:r w:rsidR="00D32347" w:rsidRPr="007534E7">
        <w:rPr>
          <w:rFonts w:ascii="Roboto-Regular" w:hAnsi="Roboto-Regular"/>
          <w:b/>
          <w:color w:val="000000"/>
          <w:sz w:val="22"/>
          <w:szCs w:val="22"/>
          <w:lang w:eastAsia="ru-RU"/>
        </w:rPr>
        <w:t>При техническом обслуживании котлов выполняется:</w:t>
      </w:r>
    </w:p>
    <w:p w:rsidR="00D32347" w:rsidRPr="007534E7" w:rsidRDefault="00D32347" w:rsidP="00B4087A">
      <w:pPr>
        <w:spacing w:line="276" w:lineRule="auto"/>
        <w:ind w:firstLine="283"/>
        <w:jc w:val="both"/>
        <w:rPr>
          <w:color w:val="000000" w:themeColor="text1"/>
          <w:sz w:val="22"/>
          <w:szCs w:val="22"/>
          <w:lang w:eastAsia="ru-RU"/>
        </w:rPr>
      </w:pPr>
      <w:r w:rsidRPr="007534E7">
        <w:rPr>
          <w:color w:val="000000" w:themeColor="text1"/>
          <w:sz w:val="22"/>
          <w:szCs w:val="22"/>
          <w:lang w:eastAsia="ru-RU"/>
        </w:rPr>
        <w:t>-внешний осмотр подсоединений системы подачи воздуха/отвода дымовых газов;</w:t>
      </w:r>
    </w:p>
    <w:p w:rsidR="00D32347" w:rsidRPr="007534E7" w:rsidRDefault="00D32347" w:rsidP="00B4087A">
      <w:pPr>
        <w:spacing w:line="276" w:lineRule="auto"/>
        <w:ind w:firstLine="283"/>
        <w:jc w:val="both"/>
        <w:rPr>
          <w:color w:val="000000" w:themeColor="text1"/>
          <w:sz w:val="22"/>
          <w:szCs w:val="22"/>
          <w:lang w:eastAsia="ru-RU"/>
        </w:rPr>
      </w:pPr>
      <w:r w:rsidRPr="007534E7">
        <w:rPr>
          <w:color w:val="000000" w:themeColor="text1"/>
          <w:sz w:val="22"/>
          <w:szCs w:val="22"/>
          <w:lang w:eastAsia="ru-RU"/>
        </w:rPr>
        <w:t>-проверка мембранного расширительного бака и предварительного давления в нем. При необходимости подкачка;</w:t>
      </w:r>
    </w:p>
    <w:p w:rsidR="00D32347" w:rsidRPr="007534E7" w:rsidRDefault="00D32347" w:rsidP="00B4087A">
      <w:pPr>
        <w:spacing w:line="276" w:lineRule="auto"/>
        <w:ind w:firstLine="283"/>
        <w:jc w:val="both"/>
        <w:rPr>
          <w:color w:val="000000" w:themeColor="text1"/>
          <w:sz w:val="22"/>
          <w:szCs w:val="22"/>
          <w:lang w:eastAsia="ru-RU"/>
        </w:rPr>
      </w:pPr>
      <w:r w:rsidRPr="007534E7">
        <w:rPr>
          <w:color w:val="000000" w:themeColor="text1"/>
          <w:sz w:val="22"/>
          <w:szCs w:val="22"/>
          <w:lang w:eastAsia="ru-RU"/>
        </w:rPr>
        <w:t>-проверка, наружная чистка, контроль целостности теплообменника;</w:t>
      </w:r>
    </w:p>
    <w:p w:rsidR="00D32347" w:rsidRPr="007534E7" w:rsidRDefault="00D32347" w:rsidP="00B4087A">
      <w:pPr>
        <w:spacing w:line="276" w:lineRule="auto"/>
        <w:ind w:firstLine="283"/>
        <w:jc w:val="both"/>
        <w:rPr>
          <w:color w:val="000000" w:themeColor="text1"/>
          <w:sz w:val="22"/>
          <w:szCs w:val="22"/>
          <w:lang w:eastAsia="ru-RU"/>
        </w:rPr>
      </w:pPr>
      <w:r w:rsidRPr="007534E7">
        <w:rPr>
          <w:color w:val="000000" w:themeColor="text1"/>
          <w:sz w:val="22"/>
          <w:szCs w:val="22"/>
          <w:lang w:eastAsia="ru-RU"/>
        </w:rPr>
        <w:t>-проверка герметичности всех гидравлических подключений греющего контура и контура подготовки горячего водоснабжения;</w:t>
      </w:r>
    </w:p>
    <w:p w:rsidR="00D32347" w:rsidRPr="007534E7" w:rsidRDefault="00D32347" w:rsidP="00B4087A">
      <w:pPr>
        <w:spacing w:line="276" w:lineRule="auto"/>
        <w:ind w:firstLine="283"/>
        <w:jc w:val="both"/>
        <w:rPr>
          <w:color w:val="000000" w:themeColor="text1"/>
          <w:sz w:val="22"/>
          <w:szCs w:val="22"/>
          <w:lang w:eastAsia="ru-RU"/>
        </w:rPr>
      </w:pPr>
      <w:r w:rsidRPr="007534E7">
        <w:rPr>
          <w:color w:val="000000" w:themeColor="text1"/>
          <w:sz w:val="22"/>
          <w:szCs w:val="22"/>
          <w:lang w:eastAsia="ru-RU"/>
        </w:rPr>
        <w:t>-проверка розжига и процесса горения;</w:t>
      </w:r>
    </w:p>
    <w:p w:rsidR="00D32347" w:rsidRPr="007534E7" w:rsidRDefault="00D32347" w:rsidP="00B4087A">
      <w:pPr>
        <w:spacing w:line="276" w:lineRule="auto"/>
        <w:ind w:firstLine="283"/>
        <w:jc w:val="both"/>
        <w:rPr>
          <w:color w:val="000000" w:themeColor="text1"/>
          <w:sz w:val="22"/>
          <w:szCs w:val="22"/>
          <w:lang w:eastAsia="ru-RU"/>
        </w:rPr>
      </w:pPr>
      <w:r w:rsidRPr="007534E7">
        <w:rPr>
          <w:color w:val="000000" w:themeColor="text1"/>
          <w:sz w:val="22"/>
          <w:szCs w:val="22"/>
          <w:lang w:eastAsia="ru-RU"/>
        </w:rPr>
        <w:t>-проверка входного статического и динамического давления газа;</w:t>
      </w:r>
    </w:p>
    <w:p w:rsidR="00D32347" w:rsidRPr="007534E7" w:rsidRDefault="00D32347" w:rsidP="00B4087A">
      <w:pPr>
        <w:spacing w:line="276" w:lineRule="auto"/>
        <w:ind w:firstLine="283"/>
        <w:jc w:val="both"/>
        <w:rPr>
          <w:color w:val="000000" w:themeColor="text1"/>
          <w:sz w:val="22"/>
          <w:szCs w:val="22"/>
          <w:lang w:eastAsia="ru-RU"/>
        </w:rPr>
      </w:pPr>
      <w:r w:rsidRPr="007534E7">
        <w:rPr>
          <w:color w:val="000000" w:themeColor="text1"/>
          <w:sz w:val="22"/>
          <w:szCs w:val="22"/>
          <w:lang w:eastAsia="ru-RU"/>
        </w:rPr>
        <w:t>-проверка, настройка (при необходимости) максимального и минимального давления газа на горелке;</w:t>
      </w:r>
    </w:p>
    <w:p w:rsidR="00D32347" w:rsidRPr="007534E7" w:rsidRDefault="00D32347" w:rsidP="00B4087A">
      <w:pPr>
        <w:spacing w:line="276" w:lineRule="auto"/>
        <w:ind w:firstLine="283"/>
        <w:jc w:val="both"/>
        <w:rPr>
          <w:color w:val="000000" w:themeColor="text1"/>
          <w:sz w:val="22"/>
          <w:szCs w:val="22"/>
          <w:lang w:eastAsia="ru-RU"/>
        </w:rPr>
      </w:pPr>
      <w:r w:rsidRPr="007534E7">
        <w:rPr>
          <w:color w:val="000000" w:themeColor="text1"/>
          <w:sz w:val="22"/>
          <w:szCs w:val="22"/>
          <w:lang w:eastAsia="ru-RU"/>
        </w:rPr>
        <w:t>-проверка работоспособности предохранительных устройств и систем безопасности.</w:t>
      </w:r>
    </w:p>
    <w:p w:rsidR="00D32347" w:rsidRPr="007534E7" w:rsidRDefault="001546C4" w:rsidP="001546C4">
      <w:pPr>
        <w:spacing w:line="276" w:lineRule="auto"/>
        <w:jc w:val="both"/>
        <w:rPr>
          <w:rFonts w:ascii="Roboto-Regular" w:hAnsi="Roboto-Regular"/>
          <w:b/>
          <w:color w:val="000000"/>
          <w:sz w:val="22"/>
          <w:szCs w:val="22"/>
          <w:lang w:eastAsia="ru-RU"/>
        </w:rPr>
      </w:pPr>
      <w:r w:rsidRPr="007534E7">
        <w:rPr>
          <w:rFonts w:ascii="Roboto-Regular" w:hAnsi="Roboto-Regular"/>
          <w:b/>
          <w:color w:val="000000"/>
          <w:sz w:val="22"/>
          <w:szCs w:val="22"/>
          <w:lang w:eastAsia="ru-RU"/>
        </w:rPr>
        <w:t xml:space="preserve">3.8. </w:t>
      </w:r>
      <w:r w:rsidR="00D32347" w:rsidRPr="007534E7">
        <w:rPr>
          <w:rFonts w:ascii="Roboto-Regular" w:hAnsi="Roboto-Regular"/>
          <w:b/>
          <w:color w:val="000000"/>
          <w:sz w:val="22"/>
          <w:szCs w:val="22"/>
          <w:lang w:eastAsia="ru-RU"/>
        </w:rPr>
        <w:t>При текущем ремонте котлов дополнительно выполняется:</w:t>
      </w:r>
    </w:p>
    <w:p w:rsidR="00D32347" w:rsidRPr="007534E7" w:rsidRDefault="00D32347" w:rsidP="00B4087A">
      <w:pPr>
        <w:spacing w:line="276" w:lineRule="auto"/>
        <w:ind w:firstLine="283"/>
        <w:jc w:val="both"/>
        <w:rPr>
          <w:color w:val="000000" w:themeColor="text1"/>
          <w:sz w:val="22"/>
          <w:szCs w:val="22"/>
          <w:lang w:eastAsia="ru-RU"/>
        </w:rPr>
      </w:pPr>
      <w:r w:rsidRPr="007534E7">
        <w:rPr>
          <w:color w:val="000000" w:themeColor="text1"/>
          <w:sz w:val="22"/>
          <w:szCs w:val="22"/>
          <w:lang w:eastAsia="ru-RU"/>
        </w:rPr>
        <w:t>-очистка горелки,</w:t>
      </w:r>
    </w:p>
    <w:p w:rsidR="00D32347" w:rsidRPr="007534E7" w:rsidRDefault="00D32347" w:rsidP="00B4087A">
      <w:pPr>
        <w:spacing w:line="276" w:lineRule="auto"/>
        <w:ind w:firstLine="283"/>
        <w:jc w:val="both"/>
        <w:rPr>
          <w:color w:val="000000" w:themeColor="text1"/>
          <w:sz w:val="22"/>
          <w:szCs w:val="22"/>
          <w:lang w:eastAsia="ru-RU"/>
        </w:rPr>
      </w:pPr>
      <w:r w:rsidRPr="007534E7">
        <w:rPr>
          <w:color w:val="000000" w:themeColor="text1"/>
          <w:sz w:val="22"/>
          <w:szCs w:val="22"/>
          <w:lang w:eastAsia="ru-RU"/>
        </w:rPr>
        <w:t>-очистка теплообменных поверхностей котла,</w:t>
      </w:r>
    </w:p>
    <w:p w:rsidR="00D32347" w:rsidRPr="007534E7" w:rsidRDefault="00D32347" w:rsidP="00B4087A">
      <w:pPr>
        <w:spacing w:line="276" w:lineRule="auto"/>
        <w:ind w:firstLine="283"/>
        <w:jc w:val="both"/>
        <w:rPr>
          <w:color w:val="000000" w:themeColor="text1"/>
          <w:sz w:val="22"/>
          <w:szCs w:val="22"/>
          <w:lang w:eastAsia="ru-RU"/>
        </w:rPr>
      </w:pPr>
      <w:r w:rsidRPr="007534E7">
        <w:rPr>
          <w:color w:val="000000" w:themeColor="text1"/>
          <w:sz w:val="22"/>
          <w:szCs w:val="22"/>
          <w:lang w:eastAsia="ru-RU"/>
        </w:rPr>
        <w:t>- проверка, настройка (при необходимости) режимов горения.</w:t>
      </w:r>
    </w:p>
    <w:p w:rsidR="001546C4" w:rsidRPr="007534E7" w:rsidRDefault="001546C4" w:rsidP="001546C4">
      <w:pPr>
        <w:pStyle w:val="af6"/>
        <w:widowControl/>
        <w:autoSpaceDE w:val="0"/>
        <w:autoSpaceDN w:val="0"/>
        <w:spacing w:after="200" w:line="276" w:lineRule="auto"/>
        <w:ind w:left="1080"/>
        <w:jc w:val="both"/>
        <w:textAlignment w:val="baseline"/>
        <w:rPr>
          <w:rFonts w:eastAsia="Calibri"/>
          <w:b/>
          <w:bCs/>
          <w:kern w:val="3"/>
          <w:sz w:val="22"/>
          <w:szCs w:val="22"/>
          <w:lang w:eastAsia="en-US"/>
        </w:rPr>
      </w:pPr>
    </w:p>
    <w:p w:rsidR="001546C4" w:rsidRPr="007534E7" w:rsidRDefault="001546C4" w:rsidP="001546C4">
      <w:pPr>
        <w:pStyle w:val="af6"/>
        <w:widowControl/>
        <w:numPr>
          <w:ilvl w:val="0"/>
          <w:numId w:val="12"/>
        </w:numPr>
        <w:autoSpaceDE w:val="0"/>
        <w:autoSpaceDN w:val="0"/>
        <w:spacing w:after="200" w:line="276" w:lineRule="auto"/>
        <w:jc w:val="both"/>
        <w:textAlignment w:val="baseline"/>
        <w:rPr>
          <w:rFonts w:eastAsia="Calibri"/>
          <w:b/>
          <w:bCs/>
          <w:kern w:val="3"/>
          <w:sz w:val="22"/>
          <w:szCs w:val="22"/>
          <w:lang w:eastAsia="en-US"/>
        </w:rPr>
      </w:pPr>
      <w:r w:rsidRPr="007534E7">
        <w:rPr>
          <w:rFonts w:eastAsia="Calibri"/>
          <w:b/>
          <w:bCs/>
          <w:kern w:val="3"/>
          <w:sz w:val="22"/>
          <w:szCs w:val="22"/>
          <w:lang w:eastAsia="en-US"/>
        </w:rPr>
        <w:t>Порядок приёмки раб</w:t>
      </w:r>
      <w:r w:rsidR="001329D1" w:rsidRPr="007534E7">
        <w:rPr>
          <w:rFonts w:eastAsia="Calibri"/>
          <w:b/>
          <w:bCs/>
          <w:kern w:val="3"/>
          <w:sz w:val="22"/>
          <w:szCs w:val="22"/>
          <w:lang w:eastAsia="en-US"/>
        </w:rPr>
        <w:t>от по техническому обслуживанию</w:t>
      </w:r>
    </w:p>
    <w:p w:rsidR="001546C4" w:rsidRPr="007534E7" w:rsidRDefault="001546C4" w:rsidP="001546C4">
      <w:pPr>
        <w:autoSpaceDE w:val="0"/>
        <w:autoSpaceDN w:val="0"/>
        <w:spacing w:line="276" w:lineRule="auto"/>
        <w:jc w:val="both"/>
        <w:textAlignment w:val="baseline"/>
        <w:rPr>
          <w:rFonts w:eastAsia="SimSun"/>
          <w:bCs/>
          <w:kern w:val="3"/>
          <w:sz w:val="22"/>
          <w:szCs w:val="22"/>
          <w:lang w:eastAsia="en-US"/>
        </w:rPr>
      </w:pPr>
      <w:r w:rsidRPr="007534E7">
        <w:rPr>
          <w:rFonts w:eastAsia="SimSun"/>
          <w:bCs/>
          <w:kern w:val="3"/>
          <w:sz w:val="22"/>
          <w:szCs w:val="22"/>
          <w:lang w:eastAsia="en-US"/>
        </w:rPr>
        <w:t>4.1. Приёмка работ по техническому обслуживанию осуществляется по адресу, указанному в спецификации настоящего Технического задания как «Место проведения работ».</w:t>
      </w:r>
    </w:p>
    <w:p w:rsidR="001546C4" w:rsidRPr="007534E7" w:rsidRDefault="001546C4" w:rsidP="001546C4">
      <w:pPr>
        <w:autoSpaceDE w:val="0"/>
        <w:autoSpaceDN w:val="0"/>
        <w:spacing w:line="276" w:lineRule="auto"/>
        <w:jc w:val="both"/>
        <w:textAlignment w:val="baseline"/>
        <w:rPr>
          <w:rFonts w:eastAsia="SimSun"/>
          <w:bCs/>
          <w:kern w:val="3"/>
          <w:sz w:val="22"/>
          <w:szCs w:val="22"/>
          <w:lang w:eastAsia="en-US"/>
        </w:rPr>
      </w:pPr>
      <w:r w:rsidRPr="007534E7">
        <w:rPr>
          <w:rFonts w:eastAsia="SimSun"/>
          <w:bCs/>
          <w:kern w:val="3"/>
          <w:sz w:val="22"/>
          <w:szCs w:val="22"/>
          <w:lang w:eastAsia="en-US"/>
        </w:rPr>
        <w:t>4.2. Материалы и запасные части должны поставляться в заводской упаковке, упаковка не должна быть нарушена и должна обеспечивать сохранность материалов и запасных частей во время транспортировки, перегрузок и хранения на складе в надлежащих условиях.</w:t>
      </w:r>
    </w:p>
    <w:p w:rsidR="001546C4" w:rsidRPr="007534E7" w:rsidRDefault="001546C4" w:rsidP="001546C4">
      <w:pPr>
        <w:autoSpaceDE w:val="0"/>
        <w:autoSpaceDN w:val="0"/>
        <w:spacing w:line="276" w:lineRule="auto"/>
        <w:jc w:val="both"/>
        <w:textAlignment w:val="baseline"/>
        <w:rPr>
          <w:rFonts w:eastAsia="SimSun"/>
          <w:bCs/>
          <w:kern w:val="3"/>
          <w:sz w:val="22"/>
          <w:szCs w:val="22"/>
          <w:lang w:eastAsia="en-US"/>
        </w:rPr>
      </w:pPr>
      <w:r w:rsidRPr="007534E7">
        <w:rPr>
          <w:rFonts w:eastAsia="SimSun"/>
          <w:bCs/>
          <w:kern w:val="3"/>
          <w:sz w:val="22"/>
          <w:szCs w:val="22"/>
          <w:lang w:eastAsia="en-US"/>
        </w:rPr>
        <w:t>4.3. При завершении работы по проведению технического обслуживания по заявке Заказчика подписывается Акт приема-передачи выполненных работ.</w:t>
      </w:r>
    </w:p>
    <w:p w:rsidR="001546C4" w:rsidRPr="007534E7" w:rsidRDefault="001546C4" w:rsidP="001546C4">
      <w:pPr>
        <w:widowControl/>
        <w:numPr>
          <w:ilvl w:val="0"/>
          <w:numId w:val="12"/>
        </w:numPr>
        <w:autoSpaceDE w:val="0"/>
        <w:autoSpaceDN w:val="0"/>
        <w:spacing w:after="200" w:line="276" w:lineRule="auto"/>
        <w:jc w:val="both"/>
        <w:textAlignment w:val="baseline"/>
        <w:rPr>
          <w:rFonts w:eastAsia="SimSun"/>
          <w:b/>
          <w:kern w:val="3"/>
          <w:sz w:val="22"/>
          <w:szCs w:val="22"/>
          <w:lang w:eastAsia="en-US"/>
        </w:rPr>
      </w:pPr>
      <w:r w:rsidRPr="007534E7">
        <w:rPr>
          <w:rFonts w:eastAsia="Calibri"/>
          <w:b/>
          <w:bCs/>
          <w:kern w:val="3"/>
          <w:sz w:val="22"/>
          <w:szCs w:val="22"/>
          <w:lang w:eastAsia="en-US"/>
        </w:rPr>
        <w:lastRenderedPageBreak/>
        <w:t>Форма и порядок оплаты</w:t>
      </w:r>
    </w:p>
    <w:p w:rsidR="001546C4" w:rsidRPr="007534E7" w:rsidRDefault="001546C4" w:rsidP="001546C4">
      <w:pPr>
        <w:widowControl/>
        <w:autoSpaceDE w:val="0"/>
        <w:autoSpaceDN w:val="0"/>
        <w:spacing w:after="200" w:line="276" w:lineRule="auto"/>
        <w:jc w:val="both"/>
        <w:textAlignment w:val="baseline"/>
        <w:rPr>
          <w:rFonts w:eastAsia="SimSun"/>
          <w:kern w:val="3"/>
          <w:sz w:val="22"/>
          <w:szCs w:val="22"/>
          <w:lang w:eastAsia="en-US"/>
        </w:rPr>
      </w:pPr>
      <w:r w:rsidRPr="007534E7">
        <w:rPr>
          <w:rFonts w:eastAsia="SimSun"/>
          <w:kern w:val="3"/>
          <w:sz w:val="22"/>
          <w:szCs w:val="22"/>
          <w:lang w:eastAsia="en-US"/>
        </w:rPr>
        <w:t>5.1. Форма оплаты: безналичный расчет.</w:t>
      </w:r>
    </w:p>
    <w:p w:rsidR="001546C4" w:rsidRPr="007534E7" w:rsidRDefault="001546C4" w:rsidP="001546C4">
      <w:pPr>
        <w:autoSpaceDE w:val="0"/>
        <w:autoSpaceDN w:val="0"/>
        <w:spacing w:line="276" w:lineRule="auto"/>
        <w:jc w:val="both"/>
        <w:textAlignment w:val="baseline"/>
        <w:rPr>
          <w:rFonts w:eastAsia="SimSun"/>
          <w:kern w:val="3"/>
          <w:sz w:val="22"/>
          <w:szCs w:val="22"/>
          <w:lang w:eastAsia="en-US"/>
        </w:rPr>
      </w:pPr>
      <w:r w:rsidRPr="007534E7">
        <w:rPr>
          <w:rFonts w:eastAsia="SimSun"/>
          <w:kern w:val="3"/>
          <w:sz w:val="22"/>
          <w:szCs w:val="22"/>
          <w:lang w:eastAsia="en-US"/>
        </w:rPr>
        <w:t>5.2. Порядок оплаты предлагается участниками тендера и является одним из критериев оценки. Предпочтительной является оплата по факту выполнения работ.</w:t>
      </w:r>
    </w:p>
    <w:p w:rsidR="001546C4" w:rsidRPr="001546C4" w:rsidRDefault="001546C4" w:rsidP="001546C4">
      <w:pPr>
        <w:autoSpaceDE w:val="0"/>
        <w:autoSpaceDN w:val="0"/>
        <w:spacing w:line="276" w:lineRule="auto"/>
        <w:jc w:val="both"/>
        <w:textAlignment w:val="baseline"/>
        <w:rPr>
          <w:rFonts w:eastAsia="SimSun"/>
          <w:kern w:val="3"/>
          <w:sz w:val="22"/>
          <w:szCs w:val="22"/>
          <w:lang w:eastAsia="en-US"/>
        </w:rPr>
      </w:pPr>
      <w:r w:rsidRPr="007534E7">
        <w:rPr>
          <w:rFonts w:eastAsia="SimSun"/>
          <w:b/>
          <w:kern w:val="3"/>
          <w:sz w:val="22"/>
          <w:szCs w:val="22"/>
          <w:lang w:eastAsia="en-US"/>
        </w:rPr>
        <w:t xml:space="preserve">Начальная (максимальная) цена </w:t>
      </w:r>
      <w:r w:rsidRPr="007534E7">
        <w:rPr>
          <w:rFonts w:eastAsia="SimSun"/>
          <w:kern w:val="3"/>
          <w:sz w:val="22"/>
          <w:szCs w:val="22"/>
          <w:lang w:eastAsia="en-US"/>
        </w:rPr>
        <w:t>по договору: не установлена.</w:t>
      </w:r>
    </w:p>
    <w:p w:rsidR="001546C4" w:rsidRDefault="001546C4" w:rsidP="00D32347">
      <w:pPr>
        <w:ind w:firstLine="283"/>
        <w:jc w:val="center"/>
        <w:rPr>
          <w:b/>
          <w:color w:val="000000" w:themeColor="text1"/>
          <w:sz w:val="28"/>
          <w:szCs w:val="28"/>
          <w:lang w:eastAsia="ru-RU"/>
        </w:rPr>
      </w:pPr>
    </w:p>
    <w:tbl>
      <w:tblPr>
        <w:tblW w:w="11701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0592"/>
        <w:gridCol w:w="1109"/>
      </w:tblGrid>
      <w:tr w:rsidR="001546C4" w:rsidRPr="001546C4" w:rsidTr="00A25C0B">
        <w:trPr>
          <w:trHeight w:val="418"/>
        </w:trPr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C4" w:rsidRPr="001546C4" w:rsidRDefault="001546C4" w:rsidP="001546C4">
            <w:pPr>
              <w:widowControl/>
              <w:suppressAutoHyphens w:val="0"/>
              <w:jc w:val="right"/>
              <w:rPr>
                <w:b/>
                <w:sz w:val="22"/>
                <w:szCs w:val="22"/>
                <w:lang w:eastAsia="ru-RU"/>
              </w:rPr>
            </w:pPr>
            <w:r w:rsidRPr="001546C4">
              <w:rPr>
                <w:rFonts w:eastAsia="SimSun"/>
                <w:b/>
                <w:kern w:val="3"/>
                <w:sz w:val="22"/>
                <w:szCs w:val="22"/>
                <w:lang w:eastAsia="en-US"/>
              </w:rPr>
              <w:t xml:space="preserve">Приложение </w:t>
            </w:r>
            <w:r>
              <w:rPr>
                <w:rFonts w:eastAsia="SimSun"/>
                <w:b/>
                <w:kern w:val="3"/>
                <w:sz w:val="22"/>
                <w:szCs w:val="22"/>
                <w:lang w:eastAsia="en-US"/>
              </w:rPr>
              <w:t xml:space="preserve">№1 </w:t>
            </w:r>
            <w:r w:rsidRPr="001546C4">
              <w:rPr>
                <w:rFonts w:eastAsia="SimSun"/>
                <w:b/>
                <w:kern w:val="3"/>
                <w:sz w:val="22"/>
                <w:szCs w:val="22"/>
                <w:lang w:eastAsia="en-US"/>
              </w:rPr>
              <w:t xml:space="preserve">к Техническому заданию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6C4" w:rsidRPr="001546C4" w:rsidRDefault="001546C4" w:rsidP="001546C4">
            <w:pPr>
              <w:widowControl/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</w:tbl>
    <w:p w:rsidR="001546C4" w:rsidRDefault="001546C4" w:rsidP="00D32347">
      <w:pPr>
        <w:ind w:firstLine="283"/>
        <w:jc w:val="center"/>
        <w:rPr>
          <w:b/>
          <w:color w:val="000000" w:themeColor="text1"/>
          <w:sz w:val="28"/>
          <w:szCs w:val="28"/>
          <w:lang w:eastAsia="ru-RU"/>
        </w:rPr>
      </w:pPr>
    </w:p>
    <w:p w:rsidR="00D32347" w:rsidRPr="001C43D6" w:rsidRDefault="00D32347" w:rsidP="00D32347">
      <w:pPr>
        <w:ind w:firstLine="283"/>
        <w:jc w:val="center"/>
        <w:rPr>
          <w:b/>
          <w:color w:val="000000" w:themeColor="text1"/>
          <w:sz w:val="28"/>
          <w:szCs w:val="28"/>
          <w:lang w:eastAsia="ru-RU"/>
        </w:rPr>
      </w:pPr>
      <w:r w:rsidRPr="001C43D6">
        <w:rPr>
          <w:b/>
          <w:color w:val="000000" w:themeColor="text1"/>
          <w:sz w:val="28"/>
          <w:szCs w:val="28"/>
          <w:lang w:eastAsia="ru-RU"/>
        </w:rPr>
        <w:t>Годовой план обслуживания газового оборудования</w:t>
      </w:r>
    </w:p>
    <w:p w:rsidR="00D32347" w:rsidRDefault="00D32347" w:rsidP="00D32347">
      <w:pPr>
        <w:ind w:firstLine="283"/>
        <w:jc w:val="both"/>
        <w:rPr>
          <w:color w:val="000000" w:themeColor="text1"/>
          <w:sz w:val="22"/>
          <w:szCs w:val="22"/>
          <w:lang w:eastAsia="ru-RU"/>
        </w:rPr>
      </w:pPr>
    </w:p>
    <w:tbl>
      <w:tblPr>
        <w:tblW w:w="10619" w:type="dxa"/>
        <w:tblInd w:w="-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6"/>
        <w:gridCol w:w="3837"/>
        <w:gridCol w:w="309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1485"/>
      </w:tblGrid>
      <w:tr w:rsidR="00D32347" w:rsidRPr="00D77179" w:rsidTr="001C43D6">
        <w:trPr>
          <w:cantSplit/>
          <w:trHeight w:val="1020"/>
          <w:tblHeader/>
        </w:trPr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77179">
              <w:rPr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837" w:type="dxa"/>
            <w:shd w:val="clear" w:color="000000" w:fill="FFFFFF"/>
            <w:noWrap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77179">
              <w:rPr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309" w:type="dxa"/>
            <w:shd w:val="clear" w:color="000000" w:fill="FFFFFF"/>
            <w:textDirection w:val="btLr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77179">
              <w:rPr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381" w:type="dxa"/>
            <w:shd w:val="clear" w:color="000000" w:fill="FFFFFF"/>
            <w:noWrap/>
            <w:textDirection w:val="btLr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77179">
              <w:rPr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381" w:type="dxa"/>
            <w:shd w:val="clear" w:color="000000" w:fill="FFFFFF"/>
            <w:noWrap/>
            <w:textDirection w:val="btLr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77179">
              <w:rPr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381" w:type="dxa"/>
            <w:shd w:val="clear" w:color="000000" w:fill="FFFFFF"/>
            <w:noWrap/>
            <w:textDirection w:val="btLr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77179">
              <w:rPr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381" w:type="dxa"/>
            <w:shd w:val="clear" w:color="000000" w:fill="FFFFFF"/>
            <w:noWrap/>
            <w:textDirection w:val="btLr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77179">
              <w:rPr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381" w:type="dxa"/>
            <w:shd w:val="clear" w:color="000000" w:fill="FFFFFF"/>
            <w:noWrap/>
            <w:textDirection w:val="btLr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77179">
              <w:rPr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381" w:type="dxa"/>
            <w:shd w:val="clear" w:color="000000" w:fill="FFFFFF"/>
            <w:noWrap/>
            <w:textDirection w:val="btLr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77179">
              <w:rPr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381" w:type="dxa"/>
            <w:shd w:val="clear" w:color="000000" w:fill="FFFFFF"/>
            <w:noWrap/>
            <w:textDirection w:val="btLr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77179">
              <w:rPr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381" w:type="dxa"/>
            <w:shd w:val="clear" w:color="000000" w:fill="FFFFFF"/>
            <w:noWrap/>
            <w:textDirection w:val="btLr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77179">
              <w:rPr>
                <w:sz w:val="16"/>
                <w:szCs w:val="16"/>
                <w:lang w:eastAsia="ru-RU"/>
              </w:rPr>
              <w:t>Август</w:t>
            </w:r>
          </w:p>
        </w:tc>
        <w:tc>
          <w:tcPr>
            <w:tcW w:w="381" w:type="dxa"/>
            <w:shd w:val="clear" w:color="000000" w:fill="FFFFFF"/>
            <w:noWrap/>
            <w:textDirection w:val="btLr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77179">
              <w:rPr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381" w:type="dxa"/>
            <w:shd w:val="clear" w:color="000000" w:fill="FFFFFF"/>
            <w:noWrap/>
            <w:textDirection w:val="btLr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77179">
              <w:rPr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381" w:type="dxa"/>
            <w:shd w:val="clear" w:color="000000" w:fill="FFFFFF"/>
            <w:noWrap/>
            <w:textDirection w:val="btLr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77179">
              <w:rPr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381" w:type="dxa"/>
            <w:shd w:val="clear" w:color="000000" w:fill="FFFFFF"/>
            <w:noWrap/>
            <w:textDirection w:val="btLr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77179">
              <w:rPr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1485" w:type="dxa"/>
            <w:shd w:val="clear" w:color="000000" w:fill="FFFFFF"/>
            <w:noWrap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77179">
              <w:rPr>
                <w:sz w:val="16"/>
                <w:szCs w:val="16"/>
                <w:lang w:eastAsia="ru-RU"/>
              </w:rPr>
              <w:t>Примечание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16"/>
                <w:szCs w:val="16"/>
                <w:lang w:eastAsia="ru-RU"/>
              </w:rPr>
            </w:pPr>
            <w:r w:rsidRPr="00D7717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37" w:type="dxa"/>
            <w:shd w:val="clear" w:color="CCCCFF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b/>
                <w:bCs/>
                <w:sz w:val="20"/>
                <w:lang w:eastAsia="ru-RU"/>
              </w:rPr>
            </w:pPr>
            <w:r w:rsidRPr="00D77179">
              <w:rPr>
                <w:b/>
                <w:bCs/>
                <w:sz w:val="20"/>
                <w:lang w:eastAsia="ru-RU"/>
              </w:rPr>
              <w:t>Цех №1 (участок производства гипса)</w:t>
            </w:r>
          </w:p>
        </w:tc>
        <w:tc>
          <w:tcPr>
            <w:tcW w:w="309" w:type="dxa"/>
            <w:shd w:val="clear" w:color="33CCCC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7717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1" w:type="dxa"/>
            <w:shd w:val="clear" w:color="33CCCC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33CCCC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33CCCC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33CCCC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33CCCC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33CCCC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33CCCC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33CCCC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33CCCC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33CCCC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33CCCC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33CCCC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16"/>
                <w:szCs w:val="16"/>
                <w:lang w:eastAsia="ru-RU"/>
              </w:rPr>
            </w:pPr>
            <w:r w:rsidRPr="00D7717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37" w:type="dxa"/>
            <w:shd w:val="clear" w:color="FFFFFF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u w:val="single"/>
                <w:lang w:eastAsia="ru-RU"/>
              </w:rPr>
            </w:pPr>
            <w:r w:rsidRPr="00D77179">
              <w:rPr>
                <w:sz w:val="20"/>
                <w:u w:val="single"/>
                <w:lang w:eastAsia="ru-RU"/>
              </w:rPr>
              <w:t>Газовое распределительное устройство</w:t>
            </w:r>
          </w:p>
        </w:tc>
        <w:tc>
          <w:tcPr>
            <w:tcW w:w="309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color w:val="000000"/>
                <w:sz w:val="20"/>
                <w:lang w:eastAsia="ru-RU"/>
              </w:rPr>
            </w:pPr>
            <w:r w:rsidRPr="00D77179">
              <w:rPr>
                <w:color w:val="000000"/>
                <w:sz w:val="20"/>
                <w:lang w:eastAsia="ru-RU"/>
              </w:rPr>
              <w:t>Кран шаровой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2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color w:val="000000"/>
                <w:sz w:val="20"/>
                <w:lang w:eastAsia="ru-RU"/>
              </w:rPr>
            </w:pPr>
            <w:r w:rsidRPr="00D77179">
              <w:rPr>
                <w:color w:val="000000"/>
                <w:sz w:val="20"/>
                <w:lang w:eastAsia="ru-RU"/>
              </w:rPr>
              <w:t>ПЗК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3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color w:val="000000"/>
                <w:sz w:val="20"/>
                <w:lang w:eastAsia="ru-RU"/>
              </w:rPr>
            </w:pPr>
            <w:r w:rsidRPr="00D77179">
              <w:rPr>
                <w:color w:val="000000"/>
                <w:sz w:val="20"/>
                <w:lang w:eastAsia="ru-RU"/>
              </w:rPr>
              <w:t>Регулятор давления РДБК-100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4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color w:val="000000"/>
                <w:sz w:val="20"/>
                <w:lang w:eastAsia="ru-RU"/>
              </w:rPr>
            </w:pPr>
            <w:r w:rsidRPr="00D77179">
              <w:rPr>
                <w:color w:val="000000"/>
                <w:sz w:val="20"/>
                <w:lang w:eastAsia="ru-RU"/>
              </w:rPr>
              <w:t>ПСК-50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5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color w:val="000000"/>
                <w:sz w:val="20"/>
                <w:lang w:eastAsia="ru-RU"/>
              </w:rPr>
            </w:pPr>
            <w:r w:rsidRPr="00D77179">
              <w:rPr>
                <w:color w:val="000000"/>
                <w:sz w:val="20"/>
                <w:lang w:eastAsia="ru-RU"/>
              </w:rPr>
              <w:t>Вентиль (на свечу)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6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color w:val="000000"/>
                <w:sz w:val="20"/>
                <w:lang w:eastAsia="ru-RU"/>
              </w:rPr>
            </w:pPr>
            <w:r w:rsidRPr="00D77179">
              <w:rPr>
                <w:color w:val="000000"/>
                <w:sz w:val="20"/>
                <w:lang w:eastAsia="ru-RU"/>
              </w:rPr>
              <w:t>Вентиль (на свечу)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7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color w:val="000000"/>
                <w:sz w:val="20"/>
                <w:lang w:eastAsia="ru-RU"/>
              </w:rPr>
            </w:pPr>
            <w:r w:rsidRPr="00D77179">
              <w:rPr>
                <w:color w:val="000000"/>
                <w:sz w:val="20"/>
                <w:lang w:eastAsia="ru-RU"/>
              </w:rPr>
              <w:t>Задвижка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8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color w:val="000000"/>
                <w:sz w:val="20"/>
                <w:lang w:eastAsia="ru-RU"/>
              </w:rPr>
            </w:pPr>
            <w:r w:rsidRPr="00D77179">
              <w:rPr>
                <w:color w:val="000000"/>
                <w:sz w:val="20"/>
                <w:lang w:eastAsia="ru-RU"/>
              </w:rPr>
              <w:t>Задвижка (на байпас ввод.)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9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color w:val="000000"/>
                <w:sz w:val="20"/>
                <w:lang w:eastAsia="ru-RU"/>
              </w:rPr>
            </w:pPr>
            <w:r w:rsidRPr="00D77179">
              <w:rPr>
                <w:color w:val="000000"/>
                <w:sz w:val="20"/>
                <w:lang w:eastAsia="ru-RU"/>
              </w:rPr>
              <w:t xml:space="preserve">Задвижка (на байпас </w:t>
            </w:r>
            <w:proofErr w:type="spellStart"/>
            <w:r w:rsidRPr="00D77179">
              <w:rPr>
                <w:color w:val="000000"/>
                <w:sz w:val="20"/>
                <w:lang w:eastAsia="ru-RU"/>
              </w:rPr>
              <w:t>вых</w:t>
            </w:r>
            <w:proofErr w:type="spellEnd"/>
            <w:r w:rsidRPr="00D77179">
              <w:rPr>
                <w:color w:val="000000"/>
                <w:sz w:val="20"/>
                <w:lang w:eastAsia="ru-RU"/>
              </w:rPr>
              <w:t>.)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10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color w:val="000000"/>
                <w:sz w:val="20"/>
                <w:lang w:eastAsia="ru-RU"/>
              </w:rPr>
            </w:pPr>
            <w:proofErr w:type="spellStart"/>
            <w:r w:rsidRPr="00D77179">
              <w:rPr>
                <w:color w:val="000000"/>
                <w:sz w:val="20"/>
                <w:lang w:eastAsia="ru-RU"/>
              </w:rPr>
              <w:t>Тягонапорометр</w:t>
            </w:r>
            <w:proofErr w:type="spellEnd"/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11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color w:val="000000"/>
                <w:sz w:val="20"/>
                <w:lang w:eastAsia="ru-RU"/>
              </w:rPr>
            </w:pPr>
            <w:r w:rsidRPr="00D77179">
              <w:rPr>
                <w:color w:val="000000"/>
                <w:sz w:val="20"/>
                <w:lang w:eastAsia="ru-RU"/>
              </w:rPr>
              <w:t>Манометр (на байпас)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12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color w:val="000000"/>
                <w:sz w:val="20"/>
                <w:lang w:eastAsia="ru-RU"/>
              </w:rPr>
            </w:pPr>
            <w:r w:rsidRPr="00D77179">
              <w:rPr>
                <w:color w:val="000000"/>
                <w:sz w:val="20"/>
                <w:lang w:eastAsia="ru-RU"/>
              </w:rPr>
              <w:t>Кран шаровой (на манометре)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13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color w:val="000000"/>
                <w:sz w:val="20"/>
                <w:lang w:eastAsia="ru-RU"/>
              </w:rPr>
            </w:pPr>
            <w:r w:rsidRPr="00D77179">
              <w:rPr>
                <w:color w:val="000000"/>
                <w:sz w:val="20"/>
                <w:lang w:eastAsia="ru-RU"/>
              </w:rPr>
              <w:t>Манометр (на вводе)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14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color w:val="000000"/>
                <w:sz w:val="20"/>
                <w:lang w:eastAsia="ru-RU"/>
              </w:rPr>
            </w:pPr>
            <w:r w:rsidRPr="00D77179">
              <w:rPr>
                <w:color w:val="000000"/>
                <w:sz w:val="20"/>
                <w:lang w:eastAsia="ru-RU"/>
              </w:rPr>
              <w:t>Кран трехходов</w:t>
            </w:r>
            <w:r>
              <w:rPr>
                <w:color w:val="000000"/>
                <w:sz w:val="20"/>
                <w:lang w:eastAsia="ru-RU"/>
              </w:rPr>
              <w:t>о</w:t>
            </w:r>
            <w:r w:rsidRPr="00D77179">
              <w:rPr>
                <w:color w:val="000000"/>
                <w:sz w:val="20"/>
                <w:lang w:eastAsia="ru-RU"/>
              </w:rPr>
              <w:t>й (на манометре)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color w:val="000000"/>
                <w:sz w:val="20"/>
                <w:lang w:eastAsia="ru-RU"/>
              </w:rPr>
            </w:pPr>
            <w:r w:rsidRPr="00D77179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Итого: 14 шт.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37" w:type="dxa"/>
            <w:shd w:val="clear" w:color="FFFFFF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u w:val="single"/>
                <w:lang w:eastAsia="ru-RU"/>
              </w:rPr>
            </w:pPr>
            <w:r>
              <w:rPr>
                <w:sz w:val="20"/>
                <w:u w:val="single"/>
                <w:lang w:eastAsia="ru-RU"/>
              </w:rPr>
              <w:t>Линия</w:t>
            </w:r>
            <w:r w:rsidRPr="00D77179">
              <w:rPr>
                <w:sz w:val="20"/>
                <w:u w:val="single"/>
                <w:lang w:eastAsia="ru-RU"/>
              </w:rPr>
              <w:t xml:space="preserve"> №1 (газ)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color w:val="000000"/>
                <w:sz w:val="20"/>
                <w:lang w:eastAsia="ru-RU"/>
              </w:rPr>
            </w:pPr>
            <w:r w:rsidRPr="00D77179">
              <w:rPr>
                <w:color w:val="000000"/>
                <w:sz w:val="20"/>
                <w:lang w:eastAsia="ru-RU"/>
              </w:rPr>
              <w:t>Кран шаровой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2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color w:val="000000"/>
                <w:sz w:val="20"/>
                <w:lang w:eastAsia="ru-RU"/>
              </w:rPr>
            </w:pPr>
            <w:r w:rsidRPr="00D77179">
              <w:rPr>
                <w:color w:val="000000"/>
                <w:sz w:val="20"/>
                <w:lang w:eastAsia="ru-RU"/>
              </w:rPr>
              <w:t>Счетчик газа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3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color w:val="000000"/>
                <w:sz w:val="20"/>
                <w:lang w:eastAsia="ru-RU"/>
              </w:rPr>
            </w:pPr>
            <w:r w:rsidRPr="00D77179">
              <w:rPr>
                <w:color w:val="000000"/>
                <w:sz w:val="20"/>
                <w:lang w:eastAsia="ru-RU"/>
              </w:rPr>
              <w:t xml:space="preserve">Регулирующее устройство с </w:t>
            </w:r>
            <w:proofErr w:type="gramStart"/>
            <w:r w:rsidRPr="00D77179">
              <w:rPr>
                <w:color w:val="000000"/>
                <w:sz w:val="20"/>
                <w:lang w:eastAsia="ru-RU"/>
              </w:rPr>
              <w:t>электро-механическим</w:t>
            </w:r>
            <w:proofErr w:type="gramEnd"/>
            <w:r w:rsidRPr="00D77179">
              <w:rPr>
                <w:color w:val="000000"/>
                <w:sz w:val="20"/>
                <w:lang w:eastAsia="ru-RU"/>
              </w:rPr>
              <w:t xml:space="preserve"> приводом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4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color w:val="000000"/>
                <w:sz w:val="20"/>
                <w:lang w:eastAsia="ru-RU"/>
              </w:rPr>
            </w:pPr>
            <w:r w:rsidRPr="00D77179">
              <w:rPr>
                <w:color w:val="000000"/>
                <w:sz w:val="20"/>
                <w:lang w:eastAsia="ru-RU"/>
              </w:rPr>
              <w:t>Кран шаровой (на обводную линию)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5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color w:val="000000"/>
                <w:sz w:val="20"/>
                <w:lang w:eastAsia="ru-RU"/>
              </w:rPr>
            </w:pPr>
            <w:r w:rsidRPr="00D77179">
              <w:rPr>
                <w:color w:val="000000"/>
                <w:sz w:val="20"/>
                <w:lang w:eastAsia="ru-RU"/>
              </w:rPr>
              <w:t>Кран шаровой (на свечу до горелок)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6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color w:val="000000"/>
                <w:sz w:val="20"/>
                <w:lang w:eastAsia="ru-RU"/>
              </w:rPr>
            </w:pPr>
            <w:r w:rsidRPr="00D77179">
              <w:rPr>
                <w:color w:val="000000"/>
                <w:sz w:val="20"/>
                <w:lang w:eastAsia="ru-RU"/>
              </w:rPr>
              <w:t>Кран пробковый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7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color w:val="000000"/>
                <w:sz w:val="20"/>
                <w:lang w:eastAsia="ru-RU"/>
              </w:rPr>
            </w:pPr>
            <w:r w:rsidRPr="00D77179">
              <w:rPr>
                <w:color w:val="000000"/>
                <w:sz w:val="20"/>
                <w:lang w:eastAsia="ru-RU"/>
              </w:rPr>
              <w:t>Горелка газовая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8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color w:val="000000"/>
                <w:sz w:val="20"/>
                <w:lang w:eastAsia="ru-RU"/>
              </w:rPr>
            </w:pPr>
            <w:r w:rsidRPr="00D77179">
              <w:rPr>
                <w:color w:val="000000"/>
                <w:sz w:val="20"/>
                <w:lang w:eastAsia="ru-RU"/>
              </w:rPr>
              <w:t xml:space="preserve">Запальник с </w:t>
            </w:r>
            <w:proofErr w:type="spellStart"/>
            <w:r w:rsidRPr="00D77179">
              <w:rPr>
                <w:color w:val="000000"/>
                <w:sz w:val="20"/>
                <w:lang w:eastAsia="ru-RU"/>
              </w:rPr>
              <w:t>электроподжигом</w:t>
            </w:r>
            <w:proofErr w:type="spellEnd"/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9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color w:val="000000"/>
                <w:sz w:val="20"/>
                <w:lang w:eastAsia="ru-RU"/>
              </w:rPr>
            </w:pPr>
            <w:r w:rsidRPr="00D77179">
              <w:rPr>
                <w:color w:val="000000"/>
                <w:sz w:val="20"/>
                <w:lang w:eastAsia="ru-RU"/>
              </w:rPr>
              <w:t>Клапан электромагнитный на запальник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10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color w:val="000000"/>
                <w:sz w:val="20"/>
                <w:lang w:eastAsia="ru-RU"/>
              </w:rPr>
            </w:pPr>
            <w:r w:rsidRPr="00D77179">
              <w:rPr>
                <w:color w:val="000000"/>
                <w:sz w:val="20"/>
                <w:lang w:eastAsia="ru-RU"/>
              </w:rPr>
              <w:t>Датчик пламени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11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color w:val="000000"/>
                <w:sz w:val="20"/>
                <w:lang w:eastAsia="ru-RU"/>
              </w:rPr>
            </w:pPr>
            <w:r w:rsidRPr="00D77179">
              <w:rPr>
                <w:color w:val="000000"/>
                <w:sz w:val="20"/>
                <w:lang w:eastAsia="ru-RU"/>
              </w:rPr>
              <w:t>Манометр (на воздух)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12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color w:val="000000"/>
                <w:sz w:val="20"/>
                <w:lang w:eastAsia="ru-RU"/>
              </w:rPr>
            </w:pPr>
            <w:r w:rsidRPr="00D77179">
              <w:rPr>
                <w:color w:val="000000"/>
                <w:sz w:val="20"/>
                <w:lang w:eastAsia="ru-RU"/>
              </w:rPr>
              <w:t>Манометр (на газ)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13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color w:val="000000"/>
                <w:sz w:val="20"/>
                <w:lang w:eastAsia="ru-RU"/>
              </w:rPr>
            </w:pPr>
            <w:r w:rsidRPr="00D77179">
              <w:rPr>
                <w:color w:val="000000"/>
                <w:sz w:val="20"/>
                <w:lang w:eastAsia="ru-RU"/>
              </w:rPr>
              <w:t>Кран пробковый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14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color w:val="000000"/>
                <w:sz w:val="20"/>
                <w:lang w:eastAsia="ru-RU"/>
              </w:rPr>
            </w:pPr>
            <w:r w:rsidRPr="00D77179">
              <w:rPr>
                <w:color w:val="000000"/>
                <w:sz w:val="20"/>
                <w:lang w:eastAsia="ru-RU"/>
              </w:rPr>
              <w:t>Горелка газовая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15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color w:val="000000"/>
                <w:sz w:val="20"/>
                <w:lang w:eastAsia="ru-RU"/>
              </w:rPr>
            </w:pPr>
            <w:r w:rsidRPr="00D77179">
              <w:rPr>
                <w:color w:val="000000"/>
                <w:sz w:val="20"/>
                <w:lang w:eastAsia="ru-RU"/>
              </w:rPr>
              <w:t xml:space="preserve">Запальник с </w:t>
            </w:r>
            <w:proofErr w:type="spellStart"/>
            <w:r w:rsidRPr="00D77179">
              <w:rPr>
                <w:color w:val="000000"/>
                <w:sz w:val="20"/>
                <w:lang w:eastAsia="ru-RU"/>
              </w:rPr>
              <w:t>электроподжигом</w:t>
            </w:r>
            <w:proofErr w:type="spellEnd"/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16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color w:val="000000"/>
                <w:sz w:val="20"/>
                <w:lang w:eastAsia="ru-RU"/>
              </w:rPr>
            </w:pPr>
            <w:r w:rsidRPr="00D77179">
              <w:rPr>
                <w:color w:val="000000"/>
                <w:sz w:val="20"/>
                <w:lang w:eastAsia="ru-RU"/>
              </w:rPr>
              <w:t>Клапан электромагнитный на запальник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17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color w:val="000000"/>
                <w:sz w:val="20"/>
                <w:lang w:eastAsia="ru-RU"/>
              </w:rPr>
            </w:pPr>
            <w:r w:rsidRPr="00D77179">
              <w:rPr>
                <w:color w:val="000000"/>
                <w:sz w:val="20"/>
                <w:lang w:eastAsia="ru-RU"/>
              </w:rPr>
              <w:t>Датчик пламени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18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color w:val="000000"/>
                <w:sz w:val="20"/>
                <w:lang w:eastAsia="ru-RU"/>
              </w:rPr>
            </w:pPr>
            <w:r w:rsidRPr="00D77179">
              <w:rPr>
                <w:color w:val="000000"/>
                <w:sz w:val="20"/>
                <w:lang w:eastAsia="ru-RU"/>
              </w:rPr>
              <w:t>Манометр (на воздух)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19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color w:val="000000"/>
                <w:sz w:val="20"/>
                <w:lang w:eastAsia="ru-RU"/>
              </w:rPr>
            </w:pPr>
            <w:r w:rsidRPr="00D77179">
              <w:rPr>
                <w:color w:val="000000"/>
                <w:sz w:val="20"/>
                <w:lang w:eastAsia="ru-RU"/>
              </w:rPr>
              <w:t>Манометр (на газ)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20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color w:val="000000"/>
                <w:sz w:val="20"/>
                <w:lang w:eastAsia="ru-RU"/>
              </w:rPr>
            </w:pPr>
            <w:r w:rsidRPr="00D77179">
              <w:rPr>
                <w:color w:val="000000"/>
                <w:sz w:val="20"/>
                <w:lang w:eastAsia="ru-RU"/>
              </w:rPr>
              <w:t>Кран шаровой (на свечу после горелок)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color w:val="000000"/>
                <w:sz w:val="20"/>
                <w:lang w:eastAsia="ru-RU"/>
              </w:rPr>
            </w:pPr>
            <w:r w:rsidRPr="00D77179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Итого: 20 шт.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37" w:type="dxa"/>
            <w:shd w:val="clear" w:color="FFFFFF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u w:val="single"/>
                <w:lang w:eastAsia="ru-RU"/>
              </w:rPr>
            </w:pPr>
            <w:r>
              <w:rPr>
                <w:sz w:val="20"/>
                <w:u w:val="single"/>
                <w:lang w:eastAsia="ru-RU"/>
              </w:rPr>
              <w:t>Линия</w:t>
            </w:r>
            <w:r w:rsidRPr="00D77179">
              <w:rPr>
                <w:sz w:val="20"/>
                <w:u w:val="single"/>
                <w:lang w:eastAsia="ru-RU"/>
              </w:rPr>
              <w:t xml:space="preserve"> №2 (газ)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lastRenderedPageBreak/>
              <w:t>1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color w:val="000000"/>
                <w:sz w:val="20"/>
                <w:lang w:eastAsia="ru-RU"/>
              </w:rPr>
            </w:pPr>
            <w:r w:rsidRPr="00D77179">
              <w:rPr>
                <w:color w:val="000000"/>
                <w:sz w:val="20"/>
                <w:lang w:eastAsia="ru-RU"/>
              </w:rPr>
              <w:t>Задвижка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2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color w:val="000000"/>
                <w:sz w:val="20"/>
                <w:lang w:eastAsia="ru-RU"/>
              </w:rPr>
            </w:pPr>
            <w:r w:rsidRPr="00D77179">
              <w:rPr>
                <w:color w:val="000000"/>
                <w:sz w:val="20"/>
                <w:lang w:eastAsia="ru-RU"/>
              </w:rPr>
              <w:t>Счетчик газа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3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color w:val="000000"/>
                <w:sz w:val="20"/>
                <w:lang w:eastAsia="ru-RU"/>
              </w:rPr>
            </w:pPr>
            <w:r w:rsidRPr="00D77179">
              <w:rPr>
                <w:color w:val="000000"/>
                <w:sz w:val="20"/>
                <w:lang w:eastAsia="ru-RU"/>
              </w:rPr>
              <w:t xml:space="preserve">Регулирующее устройство с </w:t>
            </w:r>
            <w:proofErr w:type="gramStart"/>
            <w:r w:rsidRPr="00D77179">
              <w:rPr>
                <w:color w:val="000000"/>
                <w:sz w:val="20"/>
                <w:lang w:eastAsia="ru-RU"/>
              </w:rPr>
              <w:t>электро-механическим</w:t>
            </w:r>
            <w:proofErr w:type="gramEnd"/>
            <w:r w:rsidRPr="00D77179">
              <w:rPr>
                <w:color w:val="000000"/>
                <w:sz w:val="20"/>
                <w:lang w:eastAsia="ru-RU"/>
              </w:rPr>
              <w:t xml:space="preserve"> приводом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4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color w:val="000000"/>
                <w:sz w:val="20"/>
                <w:lang w:eastAsia="ru-RU"/>
              </w:rPr>
            </w:pPr>
            <w:r w:rsidRPr="00D77179">
              <w:rPr>
                <w:color w:val="000000"/>
                <w:sz w:val="20"/>
                <w:lang w:eastAsia="ru-RU"/>
              </w:rPr>
              <w:t>Кран пробковый (на обводную линию)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5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color w:val="000000"/>
                <w:sz w:val="20"/>
                <w:lang w:eastAsia="ru-RU"/>
              </w:rPr>
            </w:pPr>
            <w:r w:rsidRPr="00D77179">
              <w:rPr>
                <w:color w:val="000000"/>
                <w:sz w:val="20"/>
                <w:lang w:eastAsia="ru-RU"/>
              </w:rPr>
              <w:t>Кран шаровой (на свечу до горелок)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6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color w:val="000000"/>
                <w:sz w:val="20"/>
                <w:lang w:eastAsia="ru-RU"/>
              </w:rPr>
            </w:pPr>
            <w:r w:rsidRPr="00D77179">
              <w:rPr>
                <w:color w:val="000000"/>
                <w:sz w:val="20"/>
                <w:lang w:eastAsia="ru-RU"/>
              </w:rPr>
              <w:t>Кран пробковый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7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color w:val="000000"/>
                <w:sz w:val="20"/>
                <w:lang w:eastAsia="ru-RU"/>
              </w:rPr>
            </w:pPr>
            <w:r w:rsidRPr="00D77179">
              <w:rPr>
                <w:color w:val="000000"/>
                <w:sz w:val="20"/>
                <w:lang w:eastAsia="ru-RU"/>
              </w:rPr>
              <w:t>Горелка газовая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8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color w:val="000000"/>
                <w:sz w:val="20"/>
                <w:lang w:eastAsia="ru-RU"/>
              </w:rPr>
            </w:pPr>
            <w:r w:rsidRPr="00D77179">
              <w:rPr>
                <w:color w:val="000000"/>
                <w:sz w:val="20"/>
                <w:lang w:eastAsia="ru-RU"/>
              </w:rPr>
              <w:t xml:space="preserve">Запальник с </w:t>
            </w:r>
            <w:proofErr w:type="spellStart"/>
            <w:r w:rsidRPr="00D77179">
              <w:rPr>
                <w:color w:val="000000"/>
                <w:sz w:val="20"/>
                <w:lang w:eastAsia="ru-RU"/>
              </w:rPr>
              <w:t>электроподжигом</w:t>
            </w:r>
            <w:proofErr w:type="spellEnd"/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9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color w:val="000000"/>
                <w:sz w:val="20"/>
                <w:lang w:eastAsia="ru-RU"/>
              </w:rPr>
            </w:pPr>
            <w:r w:rsidRPr="00D77179">
              <w:rPr>
                <w:color w:val="000000"/>
                <w:sz w:val="20"/>
                <w:lang w:eastAsia="ru-RU"/>
              </w:rPr>
              <w:t>Клапан электромагнитный на запальник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10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color w:val="000000"/>
                <w:sz w:val="20"/>
                <w:lang w:eastAsia="ru-RU"/>
              </w:rPr>
            </w:pPr>
            <w:r w:rsidRPr="00D77179">
              <w:rPr>
                <w:color w:val="000000"/>
                <w:sz w:val="20"/>
                <w:lang w:eastAsia="ru-RU"/>
              </w:rPr>
              <w:t>Датчик пламени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11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color w:val="000000"/>
                <w:sz w:val="20"/>
                <w:lang w:eastAsia="ru-RU"/>
              </w:rPr>
            </w:pPr>
            <w:r w:rsidRPr="00D77179">
              <w:rPr>
                <w:color w:val="000000"/>
                <w:sz w:val="20"/>
                <w:lang w:eastAsia="ru-RU"/>
              </w:rPr>
              <w:t>Манометр (на воздух)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12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color w:val="000000"/>
                <w:sz w:val="20"/>
                <w:lang w:eastAsia="ru-RU"/>
              </w:rPr>
            </w:pPr>
            <w:r w:rsidRPr="00D77179">
              <w:rPr>
                <w:color w:val="000000"/>
                <w:sz w:val="20"/>
                <w:lang w:eastAsia="ru-RU"/>
              </w:rPr>
              <w:t>Манометр (на газ)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13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color w:val="000000"/>
                <w:sz w:val="20"/>
                <w:lang w:eastAsia="ru-RU"/>
              </w:rPr>
            </w:pPr>
            <w:r w:rsidRPr="00D77179">
              <w:rPr>
                <w:color w:val="000000"/>
                <w:sz w:val="20"/>
                <w:lang w:eastAsia="ru-RU"/>
              </w:rPr>
              <w:t>Кран пробковый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14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color w:val="000000"/>
                <w:sz w:val="20"/>
                <w:lang w:eastAsia="ru-RU"/>
              </w:rPr>
            </w:pPr>
            <w:r w:rsidRPr="00D77179">
              <w:rPr>
                <w:color w:val="000000"/>
                <w:sz w:val="20"/>
                <w:lang w:eastAsia="ru-RU"/>
              </w:rPr>
              <w:t>Горелка газовая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15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color w:val="000000"/>
                <w:sz w:val="20"/>
                <w:lang w:eastAsia="ru-RU"/>
              </w:rPr>
            </w:pPr>
            <w:r w:rsidRPr="00D77179">
              <w:rPr>
                <w:color w:val="000000"/>
                <w:sz w:val="20"/>
                <w:lang w:eastAsia="ru-RU"/>
              </w:rPr>
              <w:t xml:space="preserve">Запальник с </w:t>
            </w:r>
            <w:proofErr w:type="spellStart"/>
            <w:r w:rsidRPr="00D77179">
              <w:rPr>
                <w:color w:val="000000"/>
                <w:sz w:val="20"/>
                <w:lang w:eastAsia="ru-RU"/>
              </w:rPr>
              <w:t>электроподжигом</w:t>
            </w:r>
            <w:proofErr w:type="spellEnd"/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16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color w:val="000000"/>
                <w:sz w:val="20"/>
                <w:lang w:eastAsia="ru-RU"/>
              </w:rPr>
            </w:pPr>
            <w:r w:rsidRPr="00D77179">
              <w:rPr>
                <w:color w:val="000000"/>
                <w:sz w:val="20"/>
                <w:lang w:eastAsia="ru-RU"/>
              </w:rPr>
              <w:t>Клапан электромагнитный на запальник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17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color w:val="000000"/>
                <w:sz w:val="20"/>
                <w:lang w:eastAsia="ru-RU"/>
              </w:rPr>
            </w:pPr>
            <w:r w:rsidRPr="00D77179">
              <w:rPr>
                <w:color w:val="000000"/>
                <w:sz w:val="20"/>
                <w:lang w:eastAsia="ru-RU"/>
              </w:rPr>
              <w:t>Датчик пламени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18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color w:val="000000"/>
                <w:sz w:val="20"/>
                <w:lang w:eastAsia="ru-RU"/>
              </w:rPr>
            </w:pPr>
            <w:r w:rsidRPr="00D77179">
              <w:rPr>
                <w:color w:val="000000"/>
                <w:sz w:val="20"/>
                <w:lang w:eastAsia="ru-RU"/>
              </w:rPr>
              <w:t>Манометр (на воздух)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19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color w:val="000000"/>
                <w:sz w:val="20"/>
                <w:lang w:eastAsia="ru-RU"/>
              </w:rPr>
            </w:pPr>
            <w:r w:rsidRPr="00D77179">
              <w:rPr>
                <w:color w:val="000000"/>
                <w:sz w:val="20"/>
                <w:lang w:eastAsia="ru-RU"/>
              </w:rPr>
              <w:t>Манометр (на газ)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20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color w:val="000000"/>
                <w:sz w:val="20"/>
                <w:lang w:eastAsia="ru-RU"/>
              </w:rPr>
            </w:pPr>
            <w:r w:rsidRPr="00D77179">
              <w:rPr>
                <w:color w:val="000000"/>
                <w:sz w:val="20"/>
                <w:lang w:eastAsia="ru-RU"/>
              </w:rPr>
              <w:t>Кран шаровой (на свечу после горелок)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color w:val="000000"/>
                <w:sz w:val="20"/>
                <w:lang w:eastAsia="ru-RU"/>
              </w:rPr>
            </w:pPr>
            <w:r w:rsidRPr="00D77179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Итого: 20 шт.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37" w:type="dxa"/>
            <w:shd w:val="clear" w:color="FFFFFF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u w:val="single"/>
                <w:lang w:eastAsia="ru-RU"/>
              </w:rPr>
            </w:pPr>
            <w:r>
              <w:rPr>
                <w:sz w:val="20"/>
                <w:u w:val="single"/>
                <w:lang w:eastAsia="ru-RU"/>
              </w:rPr>
              <w:t>Линия</w:t>
            </w:r>
            <w:r w:rsidRPr="00D77179">
              <w:rPr>
                <w:sz w:val="20"/>
                <w:u w:val="single"/>
                <w:lang w:eastAsia="ru-RU"/>
              </w:rPr>
              <w:t xml:space="preserve"> №3 (газ)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color w:val="000000"/>
                <w:sz w:val="20"/>
                <w:lang w:eastAsia="ru-RU"/>
              </w:rPr>
            </w:pPr>
            <w:r w:rsidRPr="00D77179">
              <w:rPr>
                <w:color w:val="000000"/>
                <w:sz w:val="20"/>
                <w:lang w:eastAsia="ru-RU"/>
              </w:rPr>
              <w:t>Задвижка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2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color w:val="000000"/>
                <w:sz w:val="20"/>
                <w:lang w:eastAsia="ru-RU"/>
              </w:rPr>
            </w:pPr>
            <w:r w:rsidRPr="00D77179">
              <w:rPr>
                <w:color w:val="000000"/>
                <w:sz w:val="20"/>
                <w:lang w:eastAsia="ru-RU"/>
              </w:rPr>
              <w:t>Счетчик газа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3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color w:val="000000"/>
                <w:sz w:val="20"/>
                <w:lang w:eastAsia="ru-RU"/>
              </w:rPr>
            </w:pPr>
            <w:r w:rsidRPr="00D77179">
              <w:rPr>
                <w:color w:val="000000"/>
                <w:sz w:val="20"/>
                <w:lang w:eastAsia="ru-RU"/>
              </w:rPr>
              <w:t xml:space="preserve">Регулирующее устройство с </w:t>
            </w:r>
            <w:proofErr w:type="gramStart"/>
            <w:r w:rsidRPr="00D77179">
              <w:rPr>
                <w:color w:val="000000"/>
                <w:sz w:val="20"/>
                <w:lang w:eastAsia="ru-RU"/>
              </w:rPr>
              <w:t>электро-механическим</w:t>
            </w:r>
            <w:proofErr w:type="gramEnd"/>
            <w:r w:rsidRPr="00D77179">
              <w:rPr>
                <w:color w:val="000000"/>
                <w:sz w:val="20"/>
                <w:lang w:eastAsia="ru-RU"/>
              </w:rPr>
              <w:t xml:space="preserve"> приводом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4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color w:val="000000"/>
                <w:sz w:val="20"/>
                <w:lang w:eastAsia="ru-RU"/>
              </w:rPr>
            </w:pPr>
            <w:r w:rsidRPr="00D77179">
              <w:rPr>
                <w:color w:val="000000"/>
                <w:sz w:val="20"/>
                <w:lang w:eastAsia="ru-RU"/>
              </w:rPr>
              <w:t>Кран пробковый (на обводную линию)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5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color w:val="000000"/>
                <w:sz w:val="20"/>
                <w:lang w:eastAsia="ru-RU"/>
              </w:rPr>
            </w:pPr>
            <w:r w:rsidRPr="00D77179">
              <w:rPr>
                <w:color w:val="000000"/>
                <w:sz w:val="20"/>
                <w:lang w:eastAsia="ru-RU"/>
              </w:rPr>
              <w:t>Кран шаровой (на свечу до горелок)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6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color w:val="000000"/>
                <w:sz w:val="20"/>
                <w:lang w:eastAsia="ru-RU"/>
              </w:rPr>
            </w:pPr>
            <w:r w:rsidRPr="00D77179">
              <w:rPr>
                <w:color w:val="000000"/>
                <w:sz w:val="20"/>
                <w:lang w:eastAsia="ru-RU"/>
              </w:rPr>
              <w:t>Кран пробковый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7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color w:val="000000"/>
                <w:sz w:val="20"/>
                <w:lang w:eastAsia="ru-RU"/>
              </w:rPr>
            </w:pPr>
            <w:r w:rsidRPr="00D77179">
              <w:rPr>
                <w:color w:val="000000"/>
                <w:sz w:val="20"/>
                <w:lang w:eastAsia="ru-RU"/>
              </w:rPr>
              <w:t>Горелка газовая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8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color w:val="000000"/>
                <w:sz w:val="20"/>
                <w:lang w:eastAsia="ru-RU"/>
              </w:rPr>
            </w:pPr>
            <w:r w:rsidRPr="00D77179">
              <w:rPr>
                <w:color w:val="000000"/>
                <w:sz w:val="20"/>
                <w:lang w:eastAsia="ru-RU"/>
              </w:rPr>
              <w:t xml:space="preserve">Запальник с </w:t>
            </w:r>
            <w:proofErr w:type="spellStart"/>
            <w:r w:rsidRPr="00D77179">
              <w:rPr>
                <w:color w:val="000000"/>
                <w:sz w:val="20"/>
                <w:lang w:eastAsia="ru-RU"/>
              </w:rPr>
              <w:t>электроподжигом</w:t>
            </w:r>
            <w:proofErr w:type="spellEnd"/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9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color w:val="000000"/>
                <w:sz w:val="20"/>
                <w:lang w:eastAsia="ru-RU"/>
              </w:rPr>
            </w:pPr>
            <w:r w:rsidRPr="00D77179">
              <w:rPr>
                <w:color w:val="000000"/>
                <w:sz w:val="20"/>
                <w:lang w:eastAsia="ru-RU"/>
              </w:rPr>
              <w:t>Клапан электромагнитный на запальник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10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color w:val="000000"/>
                <w:sz w:val="20"/>
                <w:lang w:eastAsia="ru-RU"/>
              </w:rPr>
            </w:pPr>
            <w:r w:rsidRPr="00D77179">
              <w:rPr>
                <w:color w:val="000000"/>
                <w:sz w:val="20"/>
                <w:lang w:eastAsia="ru-RU"/>
              </w:rPr>
              <w:t>Датчик пламени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11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color w:val="000000"/>
                <w:sz w:val="20"/>
                <w:lang w:eastAsia="ru-RU"/>
              </w:rPr>
            </w:pPr>
            <w:r w:rsidRPr="00D77179">
              <w:rPr>
                <w:color w:val="000000"/>
                <w:sz w:val="20"/>
                <w:lang w:eastAsia="ru-RU"/>
              </w:rPr>
              <w:t>Манометр (на воздух)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12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color w:val="000000"/>
                <w:sz w:val="20"/>
                <w:lang w:eastAsia="ru-RU"/>
              </w:rPr>
            </w:pPr>
            <w:r w:rsidRPr="00D77179">
              <w:rPr>
                <w:color w:val="000000"/>
                <w:sz w:val="20"/>
                <w:lang w:eastAsia="ru-RU"/>
              </w:rPr>
              <w:t>Манометр (на газ)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13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color w:val="000000"/>
                <w:sz w:val="20"/>
                <w:lang w:eastAsia="ru-RU"/>
              </w:rPr>
            </w:pPr>
            <w:r w:rsidRPr="00D77179">
              <w:rPr>
                <w:color w:val="000000"/>
                <w:sz w:val="20"/>
                <w:lang w:eastAsia="ru-RU"/>
              </w:rPr>
              <w:t>Кран пробковый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14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color w:val="000000"/>
                <w:sz w:val="20"/>
                <w:lang w:eastAsia="ru-RU"/>
              </w:rPr>
            </w:pPr>
            <w:r w:rsidRPr="00D77179">
              <w:rPr>
                <w:color w:val="000000"/>
                <w:sz w:val="20"/>
                <w:lang w:eastAsia="ru-RU"/>
              </w:rPr>
              <w:t>Горелка газовая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15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color w:val="000000"/>
                <w:sz w:val="20"/>
                <w:lang w:eastAsia="ru-RU"/>
              </w:rPr>
            </w:pPr>
            <w:r w:rsidRPr="00D77179">
              <w:rPr>
                <w:color w:val="000000"/>
                <w:sz w:val="20"/>
                <w:lang w:eastAsia="ru-RU"/>
              </w:rPr>
              <w:t xml:space="preserve">Запальник с </w:t>
            </w:r>
            <w:proofErr w:type="spellStart"/>
            <w:r w:rsidRPr="00D77179">
              <w:rPr>
                <w:color w:val="000000"/>
                <w:sz w:val="20"/>
                <w:lang w:eastAsia="ru-RU"/>
              </w:rPr>
              <w:t>электроподжигом</w:t>
            </w:r>
            <w:proofErr w:type="spellEnd"/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16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color w:val="000000"/>
                <w:sz w:val="20"/>
                <w:lang w:eastAsia="ru-RU"/>
              </w:rPr>
            </w:pPr>
            <w:r w:rsidRPr="00D77179">
              <w:rPr>
                <w:color w:val="000000"/>
                <w:sz w:val="20"/>
                <w:lang w:eastAsia="ru-RU"/>
              </w:rPr>
              <w:t>Клапан электромагнитный на запальник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17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color w:val="000000"/>
                <w:sz w:val="20"/>
                <w:lang w:eastAsia="ru-RU"/>
              </w:rPr>
            </w:pPr>
            <w:r w:rsidRPr="00D77179">
              <w:rPr>
                <w:color w:val="000000"/>
                <w:sz w:val="20"/>
                <w:lang w:eastAsia="ru-RU"/>
              </w:rPr>
              <w:t>Датчик пламени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18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color w:val="000000"/>
                <w:sz w:val="20"/>
                <w:lang w:eastAsia="ru-RU"/>
              </w:rPr>
            </w:pPr>
            <w:r w:rsidRPr="00D77179">
              <w:rPr>
                <w:color w:val="000000"/>
                <w:sz w:val="20"/>
                <w:lang w:eastAsia="ru-RU"/>
              </w:rPr>
              <w:t>Манометр (на воздух)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19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color w:val="000000"/>
                <w:sz w:val="20"/>
                <w:lang w:eastAsia="ru-RU"/>
              </w:rPr>
            </w:pPr>
            <w:r w:rsidRPr="00D77179">
              <w:rPr>
                <w:color w:val="000000"/>
                <w:sz w:val="20"/>
                <w:lang w:eastAsia="ru-RU"/>
              </w:rPr>
              <w:t>Манометр (на газ)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20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color w:val="000000"/>
                <w:sz w:val="20"/>
                <w:lang w:eastAsia="ru-RU"/>
              </w:rPr>
            </w:pPr>
            <w:r w:rsidRPr="00D77179">
              <w:rPr>
                <w:color w:val="000000"/>
                <w:sz w:val="20"/>
                <w:lang w:eastAsia="ru-RU"/>
              </w:rPr>
              <w:t>Кран шаровой (на свечу после горелок)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color w:val="000000"/>
                <w:sz w:val="20"/>
                <w:lang w:eastAsia="ru-RU"/>
              </w:rPr>
            </w:pPr>
            <w:r w:rsidRPr="00D77179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Итого: 20 шт.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37" w:type="dxa"/>
            <w:shd w:val="clear" w:color="FFFFFF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u w:val="single"/>
                <w:lang w:eastAsia="ru-RU"/>
              </w:rPr>
            </w:pPr>
            <w:r>
              <w:rPr>
                <w:sz w:val="20"/>
                <w:u w:val="single"/>
                <w:lang w:eastAsia="ru-RU"/>
              </w:rPr>
              <w:t>Линия</w:t>
            </w:r>
            <w:r w:rsidRPr="00D77179">
              <w:rPr>
                <w:sz w:val="20"/>
                <w:u w:val="single"/>
                <w:lang w:eastAsia="ru-RU"/>
              </w:rPr>
              <w:t xml:space="preserve"> №4 (газ)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color w:val="000000"/>
                <w:sz w:val="20"/>
                <w:lang w:eastAsia="ru-RU"/>
              </w:rPr>
            </w:pPr>
            <w:r w:rsidRPr="00D77179">
              <w:rPr>
                <w:color w:val="000000"/>
                <w:sz w:val="20"/>
                <w:lang w:eastAsia="ru-RU"/>
              </w:rPr>
              <w:t>Задвижка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2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color w:val="000000"/>
                <w:sz w:val="20"/>
                <w:lang w:eastAsia="ru-RU"/>
              </w:rPr>
            </w:pPr>
            <w:r w:rsidRPr="00D77179">
              <w:rPr>
                <w:color w:val="000000"/>
                <w:sz w:val="20"/>
                <w:lang w:eastAsia="ru-RU"/>
              </w:rPr>
              <w:t>Счетчик газа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3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color w:val="000000"/>
                <w:sz w:val="20"/>
                <w:lang w:eastAsia="ru-RU"/>
              </w:rPr>
            </w:pPr>
            <w:r w:rsidRPr="00D77179">
              <w:rPr>
                <w:color w:val="000000"/>
                <w:sz w:val="20"/>
                <w:lang w:eastAsia="ru-RU"/>
              </w:rPr>
              <w:t xml:space="preserve">Регулирующее устройство с </w:t>
            </w:r>
            <w:proofErr w:type="gramStart"/>
            <w:r w:rsidRPr="00D77179">
              <w:rPr>
                <w:color w:val="000000"/>
                <w:sz w:val="20"/>
                <w:lang w:eastAsia="ru-RU"/>
              </w:rPr>
              <w:t>электро-механическим</w:t>
            </w:r>
            <w:proofErr w:type="gramEnd"/>
            <w:r w:rsidRPr="00D77179">
              <w:rPr>
                <w:color w:val="000000"/>
                <w:sz w:val="20"/>
                <w:lang w:eastAsia="ru-RU"/>
              </w:rPr>
              <w:t xml:space="preserve"> приводом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4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color w:val="000000"/>
                <w:sz w:val="20"/>
                <w:lang w:eastAsia="ru-RU"/>
              </w:rPr>
            </w:pPr>
            <w:r w:rsidRPr="00D77179">
              <w:rPr>
                <w:color w:val="000000"/>
                <w:sz w:val="20"/>
                <w:lang w:eastAsia="ru-RU"/>
              </w:rPr>
              <w:t>Кран пробковый (на обводную линию)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5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color w:val="000000"/>
                <w:sz w:val="20"/>
                <w:lang w:eastAsia="ru-RU"/>
              </w:rPr>
            </w:pPr>
            <w:r w:rsidRPr="00D77179">
              <w:rPr>
                <w:color w:val="000000"/>
                <w:sz w:val="20"/>
                <w:lang w:eastAsia="ru-RU"/>
              </w:rPr>
              <w:t>Кран шаровой (на свечу до горелок)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6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color w:val="000000"/>
                <w:sz w:val="20"/>
                <w:lang w:eastAsia="ru-RU"/>
              </w:rPr>
            </w:pPr>
            <w:r w:rsidRPr="00D77179">
              <w:rPr>
                <w:color w:val="000000"/>
                <w:sz w:val="20"/>
                <w:lang w:eastAsia="ru-RU"/>
              </w:rPr>
              <w:t>Кран пробковый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7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color w:val="000000"/>
                <w:sz w:val="20"/>
                <w:lang w:eastAsia="ru-RU"/>
              </w:rPr>
            </w:pPr>
            <w:r w:rsidRPr="00D77179">
              <w:rPr>
                <w:color w:val="000000"/>
                <w:sz w:val="20"/>
                <w:lang w:eastAsia="ru-RU"/>
              </w:rPr>
              <w:t>Горелка газовая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8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color w:val="000000"/>
                <w:sz w:val="20"/>
                <w:lang w:eastAsia="ru-RU"/>
              </w:rPr>
            </w:pPr>
            <w:r w:rsidRPr="00D77179">
              <w:rPr>
                <w:color w:val="000000"/>
                <w:sz w:val="20"/>
                <w:lang w:eastAsia="ru-RU"/>
              </w:rPr>
              <w:t xml:space="preserve">Запальник с </w:t>
            </w:r>
            <w:proofErr w:type="spellStart"/>
            <w:r w:rsidRPr="00D77179">
              <w:rPr>
                <w:color w:val="000000"/>
                <w:sz w:val="20"/>
                <w:lang w:eastAsia="ru-RU"/>
              </w:rPr>
              <w:t>электроподжигом</w:t>
            </w:r>
            <w:proofErr w:type="spellEnd"/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9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color w:val="000000"/>
                <w:sz w:val="20"/>
                <w:lang w:eastAsia="ru-RU"/>
              </w:rPr>
            </w:pPr>
            <w:r w:rsidRPr="00D77179">
              <w:rPr>
                <w:color w:val="000000"/>
                <w:sz w:val="20"/>
                <w:lang w:eastAsia="ru-RU"/>
              </w:rPr>
              <w:t>Клапан электромагнитный на запальник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lastRenderedPageBreak/>
              <w:t>10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color w:val="000000"/>
                <w:sz w:val="20"/>
                <w:lang w:eastAsia="ru-RU"/>
              </w:rPr>
            </w:pPr>
            <w:r w:rsidRPr="00D77179">
              <w:rPr>
                <w:color w:val="000000"/>
                <w:sz w:val="20"/>
                <w:lang w:eastAsia="ru-RU"/>
              </w:rPr>
              <w:t>Датчик пламени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11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color w:val="000000"/>
                <w:sz w:val="20"/>
                <w:lang w:eastAsia="ru-RU"/>
              </w:rPr>
            </w:pPr>
            <w:r w:rsidRPr="00D77179">
              <w:rPr>
                <w:color w:val="000000"/>
                <w:sz w:val="20"/>
                <w:lang w:eastAsia="ru-RU"/>
              </w:rPr>
              <w:t>Манометр (на воздух)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12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color w:val="000000"/>
                <w:sz w:val="20"/>
                <w:lang w:eastAsia="ru-RU"/>
              </w:rPr>
            </w:pPr>
            <w:r w:rsidRPr="00D77179">
              <w:rPr>
                <w:color w:val="000000"/>
                <w:sz w:val="20"/>
                <w:lang w:eastAsia="ru-RU"/>
              </w:rPr>
              <w:t>Манометр (на газ)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13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color w:val="000000"/>
                <w:sz w:val="20"/>
                <w:lang w:eastAsia="ru-RU"/>
              </w:rPr>
            </w:pPr>
            <w:r w:rsidRPr="00D77179">
              <w:rPr>
                <w:color w:val="000000"/>
                <w:sz w:val="20"/>
                <w:lang w:eastAsia="ru-RU"/>
              </w:rPr>
              <w:t>Кран пробковый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14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color w:val="000000"/>
                <w:sz w:val="20"/>
                <w:lang w:eastAsia="ru-RU"/>
              </w:rPr>
            </w:pPr>
            <w:r w:rsidRPr="00D77179">
              <w:rPr>
                <w:color w:val="000000"/>
                <w:sz w:val="20"/>
                <w:lang w:eastAsia="ru-RU"/>
              </w:rPr>
              <w:t>Горелка газовая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15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color w:val="000000"/>
                <w:sz w:val="20"/>
                <w:lang w:eastAsia="ru-RU"/>
              </w:rPr>
            </w:pPr>
            <w:r w:rsidRPr="00D77179">
              <w:rPr>
                <w:color w:val="000000"/>
                <w:sz w:val="20"/>
                <w:lang w:eastAsia="ru-RU"/>
              </w:rPr>
              <w:t xml:space="preserve">Запальник с </w:t>
            </w:r>
            <w:proofErr w:type="spellStart"/>
            <w:r w:rsidRPr="00D77179">
              <w:rPr>
                <w:color w:val="000000"/>
                <w:sz w:val="20"/>
                <w:lang w:eastAsia="ru-RU"/>
              </w:rPr>
              <w:t>электроподжигом</w:t>
            </w:r>
            <w:proofErr w:type="spellEnd"/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16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color w:val="000000"/>
                <w:sz w:val="20"/>
                <w:lang w:eastAsia="ru-RU"/>
              </w:rPr>
            </w:pPr>
            <w:r w:rsidRPr="00D77179">
              <w:rPr>
                <w:color w:val="000000"/>
                <w:sz w:val="20"/>
                <w:lang w:eastAsia="ru-RU"/>
              </w:rPr>
              <w:t>Клапан электромагнитный на запальник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17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color w:val="000000"/>
                <w:sz w:val="20"/>
                <w:lang w:eastAsia="ru-RU"/>
              </w:rPr>
            </w:pPr>
            <w:r w:rsidRPr="00D77179">
              <w:rPr>
                <w:color w:val="000000"/>
                <w:sz w:val="20"/>
                <w:lang w:eastAsia="ru-RU"/>
              </w:rPr>
              <w:t>Датчик пламени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18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color w:val="000000"/>
                <w:sz w:val="20"/>
                <w:lang w:eastAsia="ru-RU"/>
              </w:rPr>
            </w:pPr>
            <w:r w:rsidRPr="00D77179">
              <w:rPr>
                <w:color w:val="000000"/>
                <w:sz w:val="20"/>
                <w:lang w:eastAsia="ru-RU"/>
              </w:rPr>
              <w:t>Манометр (на воздух)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19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color w:val="000000"/>
                <w:sz w:val="20"/>
                <w:lang w:eastAsia="ru-RU"/>
              </w:rPr>
            </w:pPr>
            <w:r w:rsidRPr="00D77179">
              <w:rPr>
                <w:color w:val="000000"/>
                <w:sz w:val="20"/>
                <w:lang w:eastAsia="ru-RU"/>
              </w:rPr>
              <w:t>Манометр (на газ)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20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color w:val="000000"/>
                <w:sz w:val="20"/>
                <w:lang w:eastAsia="ru-RU"/>
              </w:rPr>
            </w:pPr>
            <w:r w:rsidRPr="00D77179">
              <w:rPr>
                <w:color w:val="000000"/>
                <w:sz w:val="20"/>
                <w:lang w:eastAsia="ru-RU"/>
              </w:rPr>
              <w:t>Кран шаровой (на свечу после горелок)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color w:val="000000"/>
                <w:sz w:val="20"/>
                <w:lang w:eastAsia="ru-RU"/>
              </w:rPr>
            </w:pPr>
            <w:r w:rsidRPr="00D77179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Итого: 20 шт.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37" w:type="dxa"/>
            <w:shd w:val="clear" w:color="CCCCFF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b/>
                <w:bCs/>
                <w:sz w:val="20"/>
                <w:lang w:eastAsia="ru-RU"/>
              </w:rPr>
            </w:pPr>
            <w:r w:rsidRPr="00D77179">
              <w:rPr>
                <w:b/>
                <w:bCs/>
                <w:sz w:val="20"/>
                <w:lang w:eastAsia="ru-RU"/>
              </w:rPr>
              <w:t>Цех №2 (производство ГКЛ)</w:t>
            </w:r>
          </w:p>
        </w:tc>
        <w:tc>
          <w:tcPr>
            <w:tcW w:w="309" w:type="dxa"/>
            <w:shd w:val="clear" w:color="33CCCC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33CCCC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33CCCC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33CCCC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33CCCC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33CCCC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33CCCC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33CCCC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33CCCC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33CCCC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33CCCC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33CCCC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33CCCC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37" w:type="dxa"/>
            <w:shd w:val="clear" w:color="FFFFFF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u w:val="single"/>
                <w:lang w:eastAsia="ru-RU"/>
              </w:rPr>
            </w:pPr>
            <w:r w:rsidRPr="00D77179">
              <w:rPr>
                <w:sz w:val="20"/>
                <w:u w:val="single"/>
                <w:lang w:eastAsia="ru-RU"/>
              </w:rPr>
              <w:t>Газовый распределительный пункт (шкафный)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Кран шаровой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2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Манометр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3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Кран (на манометр)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4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Кран шаровой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5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Кран шаровой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6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Задвижка (на байпасе)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7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color w:val="000000"/>
                <w:sz w:val="20"/>
                <w:lang w:eastAsia="ru-RU"/>
              </w:rPr>
            </w:pPr>
            <w:proofErr w:type="spellStart"/>
            <w:r w:rsidRPr="00D77179">
              <w:rPr>
                <w:color w:val="000000"/>
                <w:sz w:val="20"/>
                <w:lang w:eastAsia="ru-RU"/>
              </w:rPr>
              <w:t>Тягонапорометр</w:t>
            </w:r>
            <w:proofErr w:type="spellEnd"/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8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 xml:space="preserve">Манометр 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9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Задвижка (на байпасе)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10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Кран шаровой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11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ПСК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12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Кран шаровой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13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Кран шаровой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14</w:t>
            </w:r>
          </w:p>
        </w:tc>
        <w:tc>
          <w:tcPr>
            <w:tcW w:w="3837" w:type="dxa"/>
            <w:shd w:val="clear" w:color="auto" w:fill="auto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фильтр газовый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15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Задвижка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16</w:t>
            </w:r>
          </w:p>
        </w:tc>
        <w:tc>
          <w:tcPr>
            <w:tcW w:w="3837" w:type="dxa"/>
            <w:shd w:val="clear" w:color="auto" w:fill="auto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 xml:space="preserve">регулятор давления с пилотом </w:t>
            </w:r>
            <w:proofErr w:type="spellStart"/>
            <w:r w:rsidRPr="00D77179">
              <w:rPr>
                <w:sz w:val="20"/>
                <w:lang w:eastAsia="ru-RU"/>
              </w:rPr>
              <w:t>Тартаринни</w:t>
            </w:r>
            <w:proofErr w:type="spellEnd"/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17</w:t>
            </w:r>
          </w:p>
        </w:tc>
        <w:tc>
          <w:tcPr>
            <w:tcW w:w="3837" w:type="dxa"/>
            <w:shd w:val="clear" w:color="auto" w:fill="auto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 xml:space="preserve">регулятор давления с пилотом </w:t>
            </w:r>
            <w:proofErr w:type="spellStart"/>
            <w:r w:rsidRPr="00D77179">
              <w:rPr>
                <w:sz w:val="20"/>
                <w:lang w:eastAsia="ru-RU"/>
              </w:rPr>
              <w:t>Тартаринни</w:t>
            </w:r>
            <w:proofErr w:type="spellEnd"/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Итого: 17 шт.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37" w:type="dxa"/>
            <w:shd w:val="clear" w:color="FFFFFF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u w:val="single"/>
                <w:lang w:eastAsia="ru-RU"/>
              </w:rPr>
            </w:pPr>
            <w:r w:rsidRPr="00D77179">
              <w:rPr>
                <w:sz w:val="20"/>
                <w:u w:val="single"/>
                <w:lang w:eastAsia="ru-RU"/>
              </w:rPr>
              <w:t>Ввод газа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Задвижка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2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Кран пробковый (сбросной)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3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Задвижка (на байпасе)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4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Кран пробковый (на манометр)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5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Кран пробковый (на манометр)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6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Кран пробковый (на манометр)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7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proofErr w:type="spellStart"/>
            <w:r w:rsidRPr="00D77179">
              <w:rPr>
                <w:sz w:val="20"/>
                <w:lang w:eastAsia="ru-RU"/>
              </w:rPr>
              <w:t>Тягонапорометр</w:t>
            </w:r>
            <w:proofErr w:type="spellEnd"/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8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proofErr w:type="spellStart"/>
            <w:r w:rsidRPr="00D77179">
              <w:rPr>
                <w:sz w:val="20"/>
                <w:lang w:eastAsia="ru-RU"/>
              </w:rPr>
              <w:t>Тягонапорометр</w:t>
            </w:r>
            <w:proofErr w:type="spellEnd"/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9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proofErr w:type="spellStart"/>
            <w:r w:rsidRPr="00D77179">
              <w:rPr>
                <w:sz w:val="20"/>
                <w:lang w:eastAsia="ru-RU"/>
              </w:rPr>
              <w:t>Тягонапорометр</w:t>
            </w:r>
            <w:proofErr w:type="spellEnd"/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10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proofErr w:type="spellStart"/>
            <w:r w:rsidRPr="00D77179">
              <w:rPr>
                <w:sz w:val="20"/>
                <w:lang w:eastAsia="ru-RU"/>
              </w:rPr>
              <w:t>Тягонапорометр</w:t>
            </w:r>
            <w:proofErr w:type="spellEnd"/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11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proofErr w:type="spellStart"/>
            <w:r w:rsidRPr="00D77179">
              <w:rPr>
                <w:sz w:val="20"/>
                <w:lang w:eastAsia="ru-RU"/>
              </w:rPr>
              <w:t>Тягонапорометр</w:t>
            </w:r>
            <w:proofErr w:type="spellEnd"/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12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Счётчик газа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13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Кран пробковый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14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Задвижка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15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proofErr w:type="spellStart"/>
            <w:r w:rsidRPr="00D77179">
              <w:rPr>
                <w:sz w:val="20"/>
                <w:lang w:eastAsia="ru-RU"/>
              </w:rPr>
              <w:t>Электроклапан</w:t>
            </w:r>
            <w:proofErr w:type="spellEnd"/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16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Электрический манометр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17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Кран шаровой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18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Кран шаровой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19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Кран пробковый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20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Кран пробковый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21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Кран шаровой (на свечу)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22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Вентиль (на свечу)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lastRenderedPageBreak/>
              <w:t>23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Вентиль (на свечу)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24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Вентиль (на свечу)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u w:val="single"/>
                <w:lang w:eastAsia="ru-RU"/>
              </w:rPr>
            </w:pPr>
            <w:r w:rsidRPr="00D77179">
              <w:rPr>
                <w:sz w:val="20"/>
                <w:u w:val="single"/>
                <w:lang w:eastAsia="ru-RU"/>
              </w:rPr>
              <w:t> 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Итого: 24 шт.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37" w:type="dxa"/>
            <w:shd w:val="clear" w:color="FFFFFF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u w:val="single"/>
                <w:lang w:eastAsia="ru-RU"/>
              </w:rPr>
            </w:pPr>
            <w:proofErr w:type="spellStart"/>
            <w:r w:rsidRPr="00D77179">
              <w:rPr>
                <w:sz w:val="20"/>
                <w:u w:val="single"/>
                <w:lang w:eastAsia="ru-RU"/>
              </w:rPr>
              <w:t>Теплогенератор</w:t>
            </w:r>
            <w:proofErr w:type="spellEnd"/>
            <w:r w:rsidRPr="00D77179">
              <w:rPr>
                <w:sz w:val="20"/>
                <w:u w:val="single"/>
                <w:lang w:eastAsia="ru-RU"/>
              </w:rPr>
              <w:t xml:space="preserve"> №1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Задвижка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2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Манометр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3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Кран трёхходовой (на манометр)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4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Кран шаровой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5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Клапан электромагнитный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6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proofErr w:type="spellStart"/>
            <w:r w:rsidRPr="00D77179">
              <w:rPr>
                <w:sz w:val="20"/>
                <w:lang w:eastAsia="ru-RU"/>
              </w:rPr>
              <w:t>Электроклапан</w:t>
            </w:r>
            <w:proofErr w:type="spellEnd"/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7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proofErr w:type="spellStart"/>
            <w:r w:rsidRPr="00D77179">
              <w:rPr>
                <w:sz w:val="20"/>
                <w:lang w:eastAsia="ru-RU"/>
              </w:rPr>
              <w:t>Электроклапан</w:t>
            </w:r>
            <w:proofErr w:type="spellEnd"/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8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proofErr w:type="spellStart"/>
            <w:r w:rsidRPr="00D77179">
              <w:rPr>
                <w:sz w:val="20"/>
                <w:lang w:eastAsia="ru-RU"/>
              </w:rPr>
              <w:t>Электроклапан</w:t>
            </w:r>
            <w:proofErr w:type="spellEnd"/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9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GIK 100 F02-6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10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Манометр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11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Кран трёхходовой (на манометр)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12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Клапан электромагнитный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13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Кран шаровой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14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Кран пробковый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15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Горелка газовая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16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 xml:space="preserve">Запальник с </w:t>
            </w:r>
            <w:proofErr w:type="spellStart"/>
            <w:r w:rsidRPr="00D77179">
              <w:rPr>
                <w:sz w:val="20"/>
                <w:lang w:eastAsia="ru-RU"/>
              </w:rPr>
              <w:t>электроподжигом</w:t>
            </w:r>
            <w:proofErr w:type="spellEnd"/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17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Клапан электромагнитный на запальник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18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Датчик пламени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19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Вентиль (воздух)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20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Вентиль (воздух)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21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Кран шаровой (воздух)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u w:val="single"/>
                <w:lang w:eastAsia="ru-RU"/>
              </w:rPr>
            </w:pPr>
            <w:r w:rsidRPr="00D77179">
              <w:rPr>
                <w:sz w:val="20"/>
                <w:u w:val="single"/>
                <w:lang w:eastAsia="ru-RU"/>
              </w:rPr>
              <w:t> 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Итого: 21 шт.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37" w:type="dxa"/>
            <w:shd w:val="clear" w:color="FFFFFF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u w:val="single"/>
                <w:lang w:eastAsia="ru-RU"/>
              </w:rPr>
            </w:pPr>
            <w:proofErr w:type="spellStart"/>
            <w:r w:rsidRPr="00D77179">
              <w:rPr>
                <w:sz w:val="20"/>
                <w:u w:val="single"/>
                <w:lang w:eastAsia="ru-RU"/>
              </w:rPr>
              <w:t>Теплогенератор</w:t>
            </w:r>
            <w:proofErr w:type="spellEnd"/>
            <w:r w:rsidRPr="00D77179">
              <w:rPr>
                <w:sz w:val="20"/>
                <w:u w:val="single"/>
                <w:lang w:eastAsia="ru-RU"/>
              </w:rPr>
              <w:t xml:space="preserve"> №2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Задвижка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2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Манометр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3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Кран трёхходовой (на манометр)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4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Кран шаровой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5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Клапан электромагнитный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6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proofErr w:type="spellStart"/>
            <w:r w:rsidRPr="00D77179">
              <w:rPr>
                <w:sz w:val="20"/>
                <w:lang w:eastAsia="ru-RU"/>
              </w:rPr>
              <w:t>Электроклапан</w:t>
            </w:r>
            <w:proofErr w:type="spellEnd"/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7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proofErr w:type="spellStart"/>
            <w:r w:rsidRPr="00D77179">
              <w:rPr>
                <w:sz w:val="20"/>
                <w:lang w:eastAsia="ru-RU"/>
              </w:rPr>
              <w:t>Электроклапан</w:t>
            </w:r>
            <w:proofErr w:type="spellEnd"/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8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proofErr w:type="spellStart"/>
            <w:r w:rsidRPr="00D77179">
              <w:rPr>
                <w:sz w:val="20"/>
                <w:lang w:eastAsia="ru-RU"/>
              </w:rPr>
              <w:t>Электроклапан</w:t>
            </w:r>
            <w:proofErr w:type="spellEnd"/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9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ПЗК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10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Манометр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11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Кран трёхходовой (на манометр)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12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Клапан электромагнитный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13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Кран шаровой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14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Кран пробковый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15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Горелка газовая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16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 xml:space="preserve">Запальник с </w:t>
            </w:r>
            <w:proofErr w:type="spellStart"/>
            <w:r w:rsidRPr="00D77179">
              <w:rPr>
                <w:sz w:val="20"/>
                <w:lang w:eastAsia="ru-RU"/>
              </w:rPr>
              <w:t>электроподжигом</w:t>
            </w:r>
            <w:proofErr w:type="spellEnd"/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17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Клапан электромагнитный на запальник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18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Датчик пламени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19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Вентиль (воздух)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20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Вентиль (воздух)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21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Кран шаровой (воздух)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u w:val="single"/>
                <w:lang w:eastAsia="ru-RU"/>
              </w:rPr>
            </w:pPr>
            <w:r w:rsidRPr="00D77179">
              <w:rPr>
                <w:sz w:val="20"/>
                <w:u w:val="single"/>
                <w:lang w:eastAsia="ru-RU"/>
              </w:rPr>
              <w:t> 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Итого: 21 шт.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37" w:type="dxa"/>
            <w:shd w:val="clear" w:color="FFFFFF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u w:val="single"/>
                <w:lang w:eastAsia="ru-RU"/>
              </w:rPr>
            </w:pPr>
            <w:proofErr w:type="spellStart"/>
            <w:r w:rsidRPr="00D77179">
              <w:rPr>
                <w:sz w:val="20"/>
                <w:u w:val="single"/>
                <w:lang w:eastAsia="ru-RU"/>
              </w:rPr>
              <w:t>Теплогенератор</w:t>
            </w:r>
            <w:proofErr w:type="spellEnd"/>
            <w:r w:rsidRPr="00D77179">
              <w:rPr>
                <w:sz w:val="20"/>
                <w:u w:val="single"/>
                <w:lang w:eastAsia="ru-RU"/>
              </w:rPr>
              <w:t xml:space="preserve"> №3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Задвижка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2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Манометр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3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Кран трёхходовой (на манометр)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4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Кран шаровой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5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Клапан электромагнитный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6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proofErr w:type="spellStart"/>
            <w:r w:rsidRPr="00D77179">
              <w:rPr>
                <w:sz w:val="20"/>
                <w:lang w:eastAsia="ru-RU"/>
              </w:rPr>
              <w:t>Электроклапан</w:t>
            </w:r>
            <w:proofErr w:type="spellEnd"/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lastRenderedPageBreak/>
              <w:t>7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proofErr w:type="spellStart"/>
            <w:r w:rsidRPr="00D77179">
              <w:rPr>
                <w:sz w:val="20"/>
                <w:lang w:eastAsia="ru-RU"/>
              </w:rPr>
              <w:t>Электроклапан</w:t>
            </w:r>
            <w:proofErr w:type="spellEnd"/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8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proofErr w:type="spellStart"/>
            <w:r w:rsidRPr="00D77179">
              <w:rPr>
                <w:sz w:val="20"/>
                <w:lang w:eastAsia="ru-RU"/>
              </w:rPr>
              <w:t>Электроклапан</w:t>
            </w:r>
            <w:proofErr w:type="spellEnd"/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9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ПЗК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10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Манометр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11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Кран трёхходовой (на манометр)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12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Клапан электромагнитный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13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Кран шаровой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14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Кран пробковый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15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Горелка газовая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16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 xml:space="preserve">Запальник с </w:t>
            </w:r>
            <w:proofErr w:type="spellStart"/>
            <w:r w:rsidRPr="00D77179">
              <w:rPr>
                <w:sz w:val="20"/>
                <w:lang w:eastAsia="ru-RU"/>
              </w:rPr>
              <w:t>электроподжигом</w:t>
            </w:r>
            <w:proofErr w:type="spellEnd"/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17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Клапан электромагнитный на запальник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18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Датчик пламени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19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Вентиль (воздух)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20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Вентиль (воздух)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21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Кран шаровой (воздух)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Итого: 21 шт.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37" w:type="dxa"/>
            <w:shd w:val="clear" w:color="CCCCFF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b/>
                <w:bCs/>
                <w:sz w:val="20"/>
                <w:lang w:eastAsia="ru-RU"/>
              </w:rPr>
            </w:pPr>
            <w:r w:rsidRPr="00D77179">
              <w:rPr>
                <w:b/>
                <w:bCs/>
                <w:sz w:val="20"/>
                <w:lang w:eastAsia="ru-RU"/>
              </w:rPr>
              <w:t>Цех №3 (участок по производству ангидрита)</w:t>
            </w:r>
          </w:p>
        </w:tc>
        <w:tc>
          <w:tcPr>
            <w:tcW w:w="309" w:type="dxa"/>
            <w:shd w:val="clear" w:color="33CCCC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33CCCC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33CCCC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33CCCC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33CCCC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33CCCC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33CCCC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33CCCC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33CCCC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33CCCC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33CCCC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33CCCC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33CCCC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37" w:type="dxa"/>
            <w:shd w:val="clear" w:color="FFFFFF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u w:val="single"/>
                <w:lang w:eastAsia="ru-RU"/>
              </w:rPr>
            </w:pPr>
            <w:r w:rsidRPr="00D77179">
              <w:rPr>
                <w:sz w:val="20"/>
                <w:u w:val="single"/>
                <w:lang w:eastAsia="ru-RU"/>
              </w:rPr>
              <w:t>Газовое распределительное устройство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Задвижка (на вводе)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2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Кран шаровой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3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Фильтр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4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Манометр (на фильтре)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5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Кран шаровой (на фильтре)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6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Кран шаровой (на фильтре)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7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Кран шаровой (продувочный)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8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Кран шаровой (продувочный)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9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Измерительный комплекс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10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Кран шаровой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11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Кран шаровой (на байпасе)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12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Манометр (на байпасе)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13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Кран шаровой (на свечу)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14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Кран шаровой (на свечу)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15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Поворотная заслонка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16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Манометр (после заслонки)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17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Кран шаровой (на манометре)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18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Фильтр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19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Манометр (после фильтра)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20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Кран шаровой (на манометре)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21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ПЗК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22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Манометр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23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Кран шаровой (на манометре)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24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Регулятор давления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25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Манометр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26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Кран шаровой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27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ПСК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28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ПСК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29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Кран шаровой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30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Электромагнитный клапан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31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Манометр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32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Кран шаровой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Итого: 32 шт.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37" w:type="dxa"/>
            <w:shd w:val="clear" w:color="FFFFFF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u w:val="single"/>
                <w:lang w:eastAsia="ru-RU"/>
              </w:rPr>
            </w:pPr>
            <w:r w:rsidRPr="00D77179">
              <w:rPr>
                <w:sz w:val="20"/>
                <w:u w:val="single"/>
                <w:lang w:eastAsia="ru-RU"/>
              </w:rPr>
              <w:t>Печь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 xml:space="preserve">Горелка 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2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Запальник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3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Манометр (на горелке)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lastRenderedPageBreak/>
              <w:t>4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Кран шаровой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5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Манометр (на запальник)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6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Кран шаровой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Итого: 6 шт.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37" w:type="dxa"/>
            <w:shd w:val="clear" w:color="CCCCFF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b/>
                <w:bCs/>
                <w:sz w:val="20"/>
                <w:lang w:eastAsia="ru-RU"/>
              </w:rPr>
            </w:pPr>
            <w:r w:rsidRPr="00D77179">
              <w:rPr>
                <w:b/>
                <w:bCs/>
                <w:sz w:val="20"/>
                <w:lang w:eastAsia="ru-RU"/>
              </w:rPr>
              <w:t>Цех №3 (участок по производству ПГП)</w:t>
            </w:r>
          </w:p>
        </w:tc>
        <w:tc>
          <w:tcPr>
            <w:tcW w:w="309" w:type="dxa"/>
            <w:shd w:val="clear" w:color="33CCCC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33CCCC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33CCCC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33CCCC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33CCCC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33CCCC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33CCCC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33CCCC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33CCCC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33CCCC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33CCCC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33CCCC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33CCCC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37" w:type="dxa"/>
            <w:shd w:val="clear" w:color="FFFFFF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u w:val="single"/>
                <w:lang w:eastAsia="ru-RU"/>
              </w:rPr>
            </w:pPr>
            <w:r w:rsidRPr="00D77179">
              <w:rPr>
                <w:sz w:val="20"/>
                <w:u w:val="single"/>
                <w:lang w:eastAsia="ru-RU"/>
              </w:rPr>
              <w:t>Газовое распределительное устройство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Регулирующее устройство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2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ПЗК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3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Кран пробковый (на свечу)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4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Манометр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5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Кран пробковый (на манометр)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6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Задвижка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7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Задвижка (на байпасе)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8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Манометр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9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Кран пробковый (на манометр)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10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Счётчик газа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11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Манометр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12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Кран пробковый (на манометр)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13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Кран пробковый (на свечу)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14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Задвижка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15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ПЗК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16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Кран шаровой (на манометре)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17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Манометр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18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Регулятор давления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19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Кран шаровой (на манометре)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20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Манометр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21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ПСК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22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Кран шаровой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23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Кран шаровой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24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Кран шаровой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Итого: 24 шт.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37" w:type="dxa"/>
            <w:shd w:val="clear" w:color="FFFFFF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u w:val="single"/>
                <w:lang w:eastAsia="ru-RU"/>
              </w:rPr>
            </w:pPr>
            <w:r w:rsidRPr="00D77179">
              <w:rPr>
                <w:sz w:val="20"/>
                <w:u w:val="single"/>
                <w:lang w:eastAsia="ru-RU"/>
              </w:rPr>
              <w:t>Распределительный узел №1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Задвижка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2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Кран пробковый (на свечу)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3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Кран пробковый (на свечу)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4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Кран шаровой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5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Фильтр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6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Кран шаровой (на манометре)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7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Манометр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8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ПСК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9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Электромагнитный клапан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10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Кран шаровой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11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Манометр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12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Кран шаровой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13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Кран шаровой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14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Электромагнитный клапан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15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Электромагнитный клапан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16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Горелка газовая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17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Горелка газовая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18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Горелка газовая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19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Горелка газовая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20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Горелка газовая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21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Горелка газовая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22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Горелка газовая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23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Горелка газовая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24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Горелка газовая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lastRenderedPageBreak/>
              <w:t>25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Горелка газовая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26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Горелка газовая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27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Горелка газовая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Итого: 27 шт.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37" w:type="dxa"/>
            <w:shd w:val="clear" w:color="FFFFFF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u w:val="single"/>
                <w:lang w:eastAsia="ru-RU"/>
              </w:rPr>
            </w:pPr>
            <w:r w:rsidRPr="00D77179">
              <w:rPr>
                <w:sz w:val="20"/>
                <w:u w:val="single"/>
                <w:lang w:eastAsia="ru-RU"/>
              </w:rPr>
              <w:t>Распределительный узел №2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Задвижка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2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Кран пробковый (на свечу)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3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Кран пробковый (на свечу)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4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Кран шаровой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5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Фильтр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6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Кран шаровой (на манометре)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7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Манометр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8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ПСК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9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Электромагнитный клапан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10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Кран шаровой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11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Манометр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12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Кран шаровой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13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Кран шаровой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14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Электромагнитный клапан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15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Электромагнитный клапан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16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Горелка газовая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17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Горелка газовая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18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Горелка газовая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19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Горелка газовая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20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Горелка газовая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21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Горелка газовая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22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Горелка газовая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23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Горелка газовая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24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Горелка газовая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25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Горелка газовая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26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Горелка газовая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27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Горелка газовая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Итого: 27 шт.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37" w:type="dxa"/>
            <w:shd w:val="clear" w:color="FFFFFF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u w:val="single"/>
                <w:lang w:eastAsia="ru-RU"/>
              </w:rPr>
            </w:pPr>
            <w:r w:rsidRPr="00D77179">
              <w:rPr>
                <w:sz w:val="20"/>
                <w:u w:val="single"/>
                <w:lang w:eastAsia="ru-RU"/>
              </w:rPr>
              <w:t>Распределительный узел №3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Задвижка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2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Кран пробковый (на свечу)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3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Кран пробковый (на свечу)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4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Кран шаровой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5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Фильтр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6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Кран шаровой (на манометре)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7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Манометр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8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ПСК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9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Электромагнитный клапан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10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Кран шаровой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11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Манометр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12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Кран шаровой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13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Кран шаровой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14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Электромагнитный клапан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15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Электромагнитный клапан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16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Горелка газовая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17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Горелка газовая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18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Горелка газовая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19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Горелка газовая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20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Горелка газовая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21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Горелка газовая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22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Горелка газовая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lastRenderedPageBreak/>
              <w:t>23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Горелка газовая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24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Горелка газовая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25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Горелка газовая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26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Горелка газовая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27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Горелка газовая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Итого: 27 шт.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37" w:type="dxa"/>
            <w:shd w:val="clear" w:color="FFFFFF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u w:val="single"/>
                <w:lang w:eastAsia="ru-RU"/>
              </w:rPr>
            </w:pPr>
            <w:r w:rsidRPr="00D77179">
              <w:rPr>
                <w:sz w:val="20"/>
                <w:u w:val="single"/>
                <w:lang w:eastAsia="ru-RU"/>
              </w:rPr>
              <w:t>Распределительный узел №4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Задвижка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2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Кран пробковый (на свечу)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3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Кран пробковый (на свечу)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4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Кран шаровой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5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Фильтр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6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Кран шаровой (на манометре)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7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Манометр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8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ПСК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9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Электромагнитный клапан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10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Кран шаровой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11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Манометр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12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Кран шаровой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13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Кран шаровой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14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Электромагнитный клапан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15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Электромагнитный клапан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16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Горелка газовая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17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Горелка газовая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18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Горелка газовая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19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Горелка газовая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20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Горелка газовая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21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Горелка газовая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22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Горелка газовая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23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Горелка газовая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24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Горелка газовая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25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Горелка газовая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26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Горелка газовая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27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Горелка газовая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37" w:type="dxa"/>
            <w:shd w:val="clear" w:color="CCCCFF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b/>
                <w:bCs/>
                <w:sz w:val="20"/>
                <w:lang w:eastAsia="ru-RU"/>
              </w:rPr>
            </w:pPr>
            <w:r w:rsidRPr="00D77179">
              <w:rPr>
                <w:b/>
                <w:bCs/>
                <w:sz w:val="20"/>
                <w:lang w:eastAsia="ru-RU"/>
              </w:rPr>
              <w:t>Цех №3 (участок по производству Перлита)</w:t>
            </w:r>
          </w:p>
        </w:tc>
        <w:tc>
          <w:tcPr>
            <w:tcW w:w="309" w:type="dxa"/>
            <w:shd w:val="clear" w:color="33CCCC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33CCCC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33CCCC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33CCCC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33CCCC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33CCCC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33CCCC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33CCCC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33CCCC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33CCCC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33CCCC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33CCCC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33CCCC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37" w:type="dxa"/>
            <w:shd w:val="clear" w:color="FFFFFF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u w:val="single"/>
                <w:lang w:eastAsia="ru-RU"/>
              </w:rPr>
            </w:pPr>
            <w:r w:rsidRPr="00D77179">
              <w:rPr>
                <w:sz w:val="20"/>
                <w:u w:val="single"/>
                <w:lang w:eastAsia="ru-RU"/>
              </w:rPr>
              <w:t>Газ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Кран шаровой (на вводе)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2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 xml:space="preserve">Клапан </w:t>
            </w:r>
            <w:proofErr w:type="spellStart"/>
            <w:r w:rsidRPr="00D77179">
              <w:rPr>
                <w:sz w:val="20"/>
                <w:lang w:eastAsia="ru-RU"/>
              </w:rPr>
              <w:t>термозапорный</w:t>
            </w:r>
            <w:proofErr w:type="spellEnd"/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3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Клапан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4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Фильтр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5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Счётчик газа турбинный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6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 xml:space="preserve">Кран шаровой </w:t>
            </w:r>
            <w:proofErr w:type="spellStart"/>
            <w:r w:rsidRPr="00D77179">
              <w:rPr>
                <w:sz w:val="20"/>
                <w:lang w:eastAsia="ru-RU"/>
              </w:rPr>
              <w:t>KromShroder</w:t>
            </w:r>
            <w:proofErr w:type="spellEnd"/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7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 xml:space="preserve">Фильтр </w:t>
            </w:r>
            <w:proofErr w:type="spellStart"/>
            <w:r w:rsidRPr="00D77179">
              <w:rPr>
                <w:sz w:val="20"/>
                <w:lang w:eastAsia="ru-RU"/>
              </w:rPr>
              <w:t>KromShroder</w:t>
            </w:r>
            <w:proofErr w:type="spellEnd"/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8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Манометр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9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 xml:space="preserve">Кран </w:t>
            </w:r>
            <w:proofErr w:type="spellStart"/>
            <w:r w:rsidRPr="00D77179">
              <w:rPr>
                <w:sz w:val="20"/>
                <w:lang w:eastAsia="ru-RU"/>
              </w:rPr>
              <w:t>KromShroder</w:t>
            </w:r>
            <w:proofErr w:type="spellEnd"/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10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Кран шаровой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11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Кран шаровой (на свечу)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12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 xml:space="preserve">ПЗК </w:t>
            </w:r>
            <w:proofErr w:type="spellStart"/>
            <w:r w:rsidRPr="00D77179">
              <w:rPr>
                <w:sz w:val="20"/>
                <w:lang w:eastAsia="ru-RU"/>
              </w:rPr>
              <w:t>KromShroder</w:t>
            </w:r>
            <w:proofErr w:type="spellEnd"/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13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 xml:space="preserve">РД </w:t>
            </w:r>
            <w:proofErr w:type="spellStart"/>
            <w:r w:rsidRPr="00D77179">
              <w:rPr>
                <w:sz w:val="20"/>
                <w:lang w:eastAsia="ru-RU"/>
              </w:rPr>
              <w:t>KromShroder</w:t>
            </w:r>
            <w:proofErr w:type="spellEnd"/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14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Манометр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15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 xml:space="preserve">Кран </w:t>
            </w:r>
            <w:proofErr w:type="spellStart"/>
            <w:r w:rsidRPr="00D77179">
              <w:rPr>
                <w:sz w:val="20"/>
                <w:lang w:eastAsia="ru-RU"/>
              </w:rPr>
              <w:t>KromShroder</w:t>
            </w:r>
            <w:proofErr w:type="spellEnd"/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16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 xml:space="preserve">ПСК </w:t>
            </w:r>
            <w:proofErr w:type="spellStart"/>
            <w:r w:rsidRPr="00D77179">
              <w:rPr>
                <w:sz w:val="20"/>
                <w:lang w:eastAsia="ru-RU"/>
              </w:rPr>
              <w:t>KromShroder</w:t>
            </w:r>
            <w:proofErr w:type="spellEnd"/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17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Кран шаровой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18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Кран шаровой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19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Магнитный клапан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lastRenderedPageBreak/>
              <w:t>20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Кран шаровой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Итого: 20 шт.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  <w:r w:rsidRPr="00D77179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  <w:tc>
          <w:tcPr>
            <w:tcW w:w="3837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  <w:r w:rsidRPr="00D77179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  <w:r w:rsidRPr="00D77179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  <w:r w:rsidRPr="00D77179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  <w:r w:rsidRPr="00D77179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  <w:r w:rsidRPr="00D77179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  <w:r w:rsidRPr="00D77179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  <w:r w:rsidRPr="00D77179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  <w:r w:rsidRPr="00D77179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  <w:r w:rsidRPr="00D77179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  <w:r w:rsidRPr="00D77179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  <w:r w:rsidRPr="00D77179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  <w:r w:rsidRPr="00D77179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  <w:r w:rsidRPr="00D77179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  <w:r w:rsidRPr="00D77179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  <w:r w:rsidRPr="00D77179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37" w:type="dxa"/>
            <w:shd w:val="clear" w:color="CCCCFF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b/>
                <w:bCs/>
                <w:sz w:val="20"/>
                <w:lang w:eastAsia="ru-RU"/>
              </w:rPr>
            </w:pPr>
            <w:r w:rsidRPr="00D77179">
              <w:rPr>
                <w:b/>
                <w:bCs/>
                <w:sz w:val="20"/>
                <w:lang w:eastAsia="ru-RU"/>
              </w:rPr>
              <w:t>ГРП</w:t>
            </w:r>
          </w:p>
        </w:tc>
        <w:tc>
          <w:tcPr>
            <w:tcW w:w="309" w:type="dxa"/>
            <w:shd w:val="clear" w:color="33CCCC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33CCCC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33CCCC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33CCCC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33CCCC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33CCCC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33CCCC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33CCCC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33CCCC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33CCCC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33CCCC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33CCCC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33CCCC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37" w:type="dxa"/>
            <w:shd w:val="clear" w:color="FFFFFF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u w:val="single"/>
                <w:lang w:eastAsia="ru-RU"/>
              </w:rPr>
            </w:pPr>
            <w:r w:rsidRPr="00D77179">
              <w:rPr>
                <w:sz w:val="20"/>
                <w:u w:val="single"/>
                <w:lang w:eastAsia="ru-RU"/>
              </w:rPr>
              <w:t>Ввод газа на территорию завода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Задвижка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2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Задвижка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3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Фильтр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4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Манометр (на фильтре)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5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Кран шаровой (на манометре)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6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Кран шаровой (на манометре)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7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Кран шаровой (на SMC)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8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Фильтр SMC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Итого: 8 шт.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37" w:type="dxa"/>
            <w:shd w:val="clear" w:color="FFFFFF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u w:val="single"/>
                <w:lang w:eastAsia="ru-RU"/>
              </w:rPr>
            </w:pPr>
            <w:r w:rsidRPr="00D77179">
              <w:rPr>
                <w:sz w:val="20"/>
                <w:u w:val="single"/>
                <w:lang w:eastAsia="ru-RU"/>
              </w:rPr>
              <w:t>Газовый распределительный пункт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Задвижка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2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ПЗК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3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Регулятор давления РДБК-100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4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Кран пробковый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5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Задвижка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6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Задвижка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7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Вентиль (на манометре)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8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Манометр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9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Кран шаровой (на свечу)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10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Кран пробковый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11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Вентиль (на манометре)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12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Манометр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13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Кран шаровой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14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Кран шаровой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15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Кран пробковый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16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Кран пробковый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17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ПСК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18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Кран пробковый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19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proofErr w:type="spellStart"/>
            <w:r w:rsidRPr="00D77179">
              <w:rPr>
                <w:sz w:val="20"/>
                <w:lang w:eastAsia="ru-RU"/>
              </w:rPr>
              <w:t>Дифманометр</w:t>
            </w:r>
            <w:proofErr w:type="spellEnd"/>
            <w:r w:rsidRPr="00D77179">
              <w:rPr>
                <w:sz w:val="20"/>
                <w:lang w:eastAsia="ru-RU"/>
              </w:rPr>
              <w:t xml:space="preserve"> входного давления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20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Расходомер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21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Вентиль (на расходомере)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22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Вентиль (на расходомере)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23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Вентиль (на расходомере)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24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Датчик температуры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Итого: 24 шт.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37" w:type="dxa"/>
            <w:shd w:val="clear" w:color="FFFFFF" w:fill="FFFFFF"/>
            <w:vAlign w:val="center"/>
            <w:hideMark/>
          </w:tcPr>
          <w:p w:rsidR="00D32347" w:rsidRPr="00BD45B8" w:rsidRDefault="00D32347" w:rsidP="001C43D6">
            <w:pPr>
              <w:widowControl/>
              <w:suppressAutoHyphens w:val="0"/>
              <w:rPr>
                <w:b/>
                <w:bCs/>
                <w:sz w:val="20"/>
                <w:lang w:eastAsia="ru-RU"/>
              </w:rPr>
            </w:pPr>
            <w:r w:rsidRPr="00BD45B8">
              <w:rPr>
                <w:b/>
                <w:bCs/>
                <w:sz w:val="20"/>
                <w:lang w:eastAsia="ru-RU"/>
              </w:rPr>
              <w:t xml:space="preserve">котельная 1,26 МВт 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ГРПШ с 2 линиями редуцирования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2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Кран шаровой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3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Манометр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4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Кран пробковый (на манометр)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5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 xml:space="preserve">регулятор давления с пилотом </w:t>
            </w:r>
            <w:proofErr w:type="spellStart"/>
            <w:r w:rsidRPr="00D77179">
              <w:rPr>
                <w:sz w:val="20"/>
                <w:lang w:eastAsia="ru-RU"/>
              </w:rPr>
              <w:t>Тартаринни</w:t>
            </w:r>
            <w:proofErr w:type="spellEnd"/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6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 xml:space="preserve">регулятор давления с пилотом </w:t>
            </w:r>
            <w:proofErr w:type="spellStart"/>
            <w:r w:rsidRPr="00D77179">
              <w:rPr>
                <w:sz w:val="20"/>
                <w:lang w:eastAsia="ru-RU"/>
              </w:rPr>
              <w:t>Тартаринни</w:t>
            </w:r>
            <w:proofErr w:type="spellEnd"/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7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Фильтр газовый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8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Кран шаровой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9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Кран шаровой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10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Поворотная заслонка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11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Манометр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12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Кран шаровой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13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Манометр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14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счетчик газа с корректором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15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ПСК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lastRenderedPageBreak/>
              <w:t>16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Поворотная заслонка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17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Манометр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18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Кран пробковый (на манометр)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19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Манометр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20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КТЗ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21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Электромагнитный клапан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Итого: 21 шт.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37" w:type="dxa"/>
            <w:shd w:val="clear" w:color="FFFFFF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u w:val="single"/>
                <w:lang w:eastAsia="ru-RU"/>
              </w:rPr>
            </w:pPr>
            <w:r w:rsidRPr="00D77179">
              <w:rPr>
                <w:sz w:val="20"/>
                <w:u w:val="single"/>
                <w:lang w:eastAsia="ru-RU"/>
              </w:rPr>
              <w:t>Котел №1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 xml:space="preserve">Котел водогрейный </w:t>
            </w:r>
            <w:proofErr w:type="spellStart"/>
            <w:r w:rsidRPr="00D77179">
              <w:rPr>
                <w:sz w:val="20"/>
                <w:lang w:eastAsia="ru-RU"/>
              </w:rPr>
              <w:t>Будерас</w:t>
            </w:r>
            <w:proofErr w:type="spellEnd"/>
            <w:r w:rsidRPr="00D77179">
              <w:rPr>
                <w:sz w:val="20"/>
                <w:lang w:eastAsia="ru-RU"/>
              </w:rPr>
              <w:t xml:space="preserve"> 0,61 МВт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2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Кран шаровой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3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Кран шаровой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4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Манометр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5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Кран шаровой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6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Манометр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7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Кран шаровой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8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Кран шаровой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9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Поворотная заслонка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10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Вентиль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11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 xml:space="preserve">Датчик пламени 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12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Сдвоенный электромагнитный клапан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Итого: 12 шт.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37" w:type="dxa"/>
            <w:shd w:val="clear" w:color="FFFFFF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u w:val="single"/>
                <w:lang w:eastAsia="ru-RU"/>
              </w:rPr>
            </w:pPr>
            <w:r w:rsidRPr="00D77179">
              <w:rPr>
                <w:sz w:val="20"/>
                <w:u w:val="single"/>
                <w:lang w:eastAsia="ru-RU"/>
              </w:rPr>
              <w:t>Котел №2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 xml:space="preserve">Котел водогрейный </w:t>
            </w:r>
            <w:proofErr w:type="spellStart"/>
            <w:r w:rsidRPr="00D77179">
              <w:rPr>
                <w:sz w:val="20"/>
                <w:lang w:eastAsia="ru-RU"/>
              </w:rPr>
              <w:t>Будерас</w:t>
            </w:r>
            <w:proofErr w:type="spellEnd"/>
            <w:r w:rsidRPr="00D77179">
              <w:rPr>
                <w:sz w:val="20"/>
                <w:lang w:eastAsia="ru-RU"/>
              </w:rPr>
              <w:t xml:space="preserve"> 0,61 МВт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2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Кран шаровой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3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Кран шаровой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4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Манометр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5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Кран шаровой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6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Манометр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7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Кран шаровой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8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Кран шаровой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9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Поворотная заслонка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10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Вентиль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11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Сдвоенный электромагнитный клапан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11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 xml:space="preserve">Датчик пламени 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Итого: 12 шт.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37" w:type="dxa"/>
            <w:shd w:val="clear" w:color="CCCCFF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b/>
                <w:bCs/>
                <w:sz w:val="20"/>
                <w:lang w:eastAsia="ru-RU"/>
              </w:rPr>
            </w:pPr>
            <w:r w:rsidRPr="00D77179">
              <w:rPr>
                <w:b/>
                <w:bCs/>
                <w:sz w:val="20"/>
                <w:lang w:eastAsia="ru-RU"/>
              </w:rPr>
              <w:t>Котельная УК 0,7 МВт</w:t>
            </w:r>
          </w:p>
        </w:tc>
        <w:tc>
          <w:tcPr>
            <w:tcW w:w="309" w:type="dxa"/>
            <w:shd w:val="clear" w:color="33CCCC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33CCCC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33CCCC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33CCCC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33CCCC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33CCCC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33CCCC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33CCCC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33CCCC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33CCCC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33CCCC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33CCCC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33CCCC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ГРПШ с 2 линиями редуцирования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2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Кран пробковый (на свечу)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3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Манометр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4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Кран пробковый (на манометр)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5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регулятор давления с пилотом РДУК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6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регулятор давления с пилотом РДУК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7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Фильтр газовый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8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Кран шаровой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9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Кран шаровой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10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Поворотная заслонка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11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Манометр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12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Кран шаровой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13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Манометр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14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Кран пробковый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15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ПСК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16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Поворотная заслонка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17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Манометр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18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Кран шаровой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19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Манометр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20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КТЗ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lastRenderedPageBreak/>
              <w:t>21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Электромагнитный клапан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Итого: 21 шт.</w:t>
            </w:r>
          </w:p>
        </w:tc>
      </w:tr>
      <w:tr w:rsidR="00D32347" w:rsidRPr="00D77179" w:rsidTr="001C43D6">
        <w:trPr>
          <w:cantSplit/>
          <w:trHeight w:val="57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u w:val="single"/>
                <w:lang w:eastAsia="ru-RU"/>
              </w:rPr>
              <w:t>Котел №</w:t>
            </w:r>
            <w:r>
              <w:rPr>
                <w:sz w:val="20"/>
                <w:u w:val="single"/>
                <w:lang w:eastAsia="ru-RU"/>
              </w:rPr>
              <w:t>1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 xml:space="preserve">Котел водогрейный </w:t>
            </w:r>
            <w:proofErr w:type="spellStart"/>
            <w:r w:rsidRPr="00D77179">
              <w:rPr>
                <w:sz w:val="20"/>
                <w:lang w:eastAsia="ru-RU"/>
              </w:rPr>
              <w:t>Будерас</w:t>
            </w:r>
            <w:proofErr w:type="spellEnd"/>
            <w:r w:rsidRPr="00D77179">
              <w:rPr>
                <w:sz w:val="20"/>
                <w:lang w:eastAsia="ru-RU"/>
              </w:rPr>
              <w:t xml:space="preserve"> 0,35 МВт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2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Кран шаровой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3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Кран шаровой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4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Манометр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5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Кран шаровой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6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Манометр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7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Кран шаровой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8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Кран шаровой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9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Поворотная заслонка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10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Вентиль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11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 xml:space="preserve">Датчик пламени 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12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Сдвоенный электромагнитный клапан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Итого: 12 шт.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37" w:type="dxa"/>
            <w:shd w:val="clear" w:color="FFFFFF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u w:val="single"/>
                <w:lang w:eastAsia="ru-RU"/>
              </w:rPr>
            </w:pPr>
            <w:r w:rsidRPr="00D77179">
              <w:rPr>
                <w:sz w:val="20"/>
                <w:u w:val="single"/>
                <w:lang w:eastAsia="ru-RU"/>
              </w:rPr>
              <w:t>Котел №2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 xml:space="preserve">Котел водогрейный </w:t>
            </w:r>
            <w:proofErr w:type="spellStart"/>
            <w:r w:rsidRPr="00D77179">
              <w:rPr>
                <w:sz w:val="20"/>
                <w:lang w:eastAsia="ru-RU"/>
              </w:rPr>
              <w:t>Будерас</w:t>
            </w:r>
            <w:proofErr w:type="spellEnd"/>
            <w:r w:rsidRPr="00D77179">
              <w:rPr>
                <w:sz w:val="20"/>
                <w:lang w:eastAsia="ru-RU"/>
              </w:rPr>
              <w:t xml:space="preserve"> 0,35 МВт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2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Кран шаровой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3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Кран шаровой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4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Манометр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5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Кран шаровой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6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Манометр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7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Кран шаровой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8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Кран шаровой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9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Поворотная заслонка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10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Вентиль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11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Сдвоенный электромагнитный клапан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12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 xml:space="preserve">Датчик пламени 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Итого: 12 шт.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37" w:type="dxa"/>
            <w:shd w:val="clear" w:color="CCCCFF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b/>
                <w:bCs/>
                <w:sz w:val="20"/>
                <w:lang w:eastAsia="ru-RU"/>
              </w:rPr>
            </w:pPr>
            <w:r w:rsidRPr="00D77179">
              <w:rPr>
                <w:b/>
                <w:bCs/>
                <w:sz w:val="20"/>
                <w:lang w:eastAsia="ru-RU"/>
              </w:rPr>
              <w:t xml:space="preserve">Котельная 0,3 МВт - </w:t>
            </w:r>
            <w:proofErr w:type="spellStart"/>
            <w:r w:rsidRPr="00D77179">
              <w:rPr>
                <w:b/>
                <w:bCs/>
                <w:sz w:val="20"/>
                <w:lang w:eastAsia="ru-RU"/>
              </w:rPr>
              <w:t>Трокаль</w:t>
            </w:r>
            <w:proofErr w:type="spellEnd"/>
          </w:p>
        </w:tc>
        <w:tc>
          <w:tcPr>
            <w:tcW w:w="309" w:type="dxa"/>
            <w:shd w:val="clear" w:color="33CCCC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33CCCC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33CCCC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33CCCC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33CCCC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33CCCC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33CCCC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33CCCC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33CCCC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33CCCC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33CCCC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33CCCC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33CCCC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ГРПШ с 2 линиями редуцирования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2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Кран пробковый (на свечу)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3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Манометр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4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Кран шаровой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5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 xml:space="preserve">регулятор давления с пилотом </w:t>
            </w:r>
            <w:proofErr w:type="spellStart"/>
            <w:r w:rsidRPr="00D77179">
              <w:rPr>
                <w:sz w:val="20"/>
                <w:lang w:eastAsia="ru-RU"/>
              </w:rPr>
              <w:t>Тартаринни</w:t>
            </w:r>
            <w:proofErr w:type="spellEnd"/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6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 xml:space="preserve">регулятор давления с пилотом </w:t>
            </w:r>
            <w:proofErr w:type="spellStart"/>
            <w:r w:rsidRPr="00D77179">
              <w:rPr>
                <w:sz w:val="20"/>
                <w:lang w:eastAsia="ru-RU"/>
              </w:rPr>
              <w:t>Тартаринни</w:t>
            </w:r>
            <w:proofErr w:type="spellEnd"/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7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Фильтр газовый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8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Кран шаровой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9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Кран шаровой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10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Поворотная заслонка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11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Манометр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12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Кран пробковый (на манометр)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13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Манометр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14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счетчик газа с корректором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15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ПСК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16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Поворотная заслонка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17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Манометр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18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Кран шаровой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19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Манометр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21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Электромагнитный клапан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Итого: 21 шт.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37" w:type="dxa"/>
            <w:shd w:val="clear" w:color="FFFFFF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u w:val="single"/>
                <w:lang w:eastAsia="ru-RU"/>
              </w:rPr>
            </w:pPr>
            <w:r w:rsidRPr="00D77179">
              <w:rPr>
                <w:sz w:val="20"/>
                <w:u w:val="single"/>
                <w:lang w:eastAsia="ru-RU"/>
              </w:rPr>
              <w:t>Котел №1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 xml:space="preserve">Котел водогрейный </w:t>
            </w:r>
            <w:proofErr w:type="spellStart"/>
            <w:r w:rsidRPr="00D77179">
              <w:rPr>
                <w:sz w:val="20"/>
                <w:lang w:eastAsia="ru-RU"/>
              </w:rPr>
              <w:t>Будерас</w:t>
            </w:r>
            <w:proofErr w:type="spellEnd"/>
            <w:r w:rsidRPr="00D77179">
              <w:rPr>
                <w:sz w:val="20"/>
                <w:lang w:eastAsia="ru-RU"/>
              </w:rPr>
              <w:t xml:space="preserve"> 0,15 МВт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2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Кран шаровой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3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Кран шаровой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lastRenderedPageBreak/>
              <w:t>4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Манометр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5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Кран шаровой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6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Манометр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7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Кран шаровой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8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Кран шаровой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9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Поворотная заслонка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10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Вентиль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11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 xml:space="preserve">Датчик пламени 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12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Сдвоенный электромагнитный клапан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Итого: 12 шт.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37" w:type="dxa"/>
            <w:shd w:val="clear" w:color="FFFFFF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u w:val="single"/>
                <w:lang w:eastAsia="ru-RU"/>
              </w:rPr>
            </w:pPr>
            <w:r w:rsidRPr="00D77179">
              <w:rPr>
                <w:sz w:val="20"/>
                <w:u w:val="single"/>
                <w:lang w:eastAsia="ru-RU"/>
              </w:rPr>
              <w:t>Котел №2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 xml:space="preserve">Котел водогрейный </w:t>
            </w:r>
            <w:proofErr w:type="spellStart"/>
            <w:r w:rsidRPr="00D77179">
              <w:rPr>
                <w:sz w:val="20"/>
                <w:lang w:eastAsia="ru-RU"/>
              </w:rPr>
              <w:t>Будерас</w:t>
            </w:r>
            <w:proofErr w:type="spellEnd"/>
            <w:r w:rsidRPr="00D77179">
              <w:rPr>
                <w:sz w:val="20"/>
                <w:lang w:eastAsia="ru-RU"/>
              </w:rPr>
              <w:t xml:space="preserve"> 0,15 МВт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2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Кран шаровой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3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Кран шаровой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4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Манометр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5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Кран шаровой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6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Манометр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7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Кран шаровой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8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Кран шаровой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9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Поворотная заслонка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10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Вентиль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11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Сдвоенный электромагнитный клапан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12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 xml:space="preserve">Датчик пламени 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Итого: 12 шт.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37" w:type="dxa"/>
            <w:shd w:val="clear" w:color="CCCCFF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b/>
                <w:bCs/>
                <w:sz w:val="20"/>
                <w:lang w:eastAsia="ru-RU"/>
              </w:rPr>
            </w:pPr>
            <w:r w:rsidRPr="00D77179">
              <w:rPr>
                <w:b/>
                <w:bCs/>
                <w:sz w:val="20"/>
                <w:lang w:eastAsia="ru-RU"/>
              </w:rPr>
              <w:t xml:space="preserve">Котельная 1 МВт </w:t>
            </w:r>
          </w:p>
        </w:tc>
        <w:tc>
          <w:tcPr>
            <w:tcW w:w="309" w:type="dxa"/>
            <w:shd w:val="clear" w:color="33CCCC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33CCCC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33CCCC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33CCCC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33CCCC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33CCCC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33CCCC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33CCCC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33CCCC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33CCCC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33CCCC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33CCCC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33CCCC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ГРПШ с 2 линиями редуцирования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2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Кран шаровой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3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Манометр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4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Кран шаровой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5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 xml:space="preserve">регулятор давления с пилотом </w:t>
            </w:r>
            <w:proofErr w:type="spellStart"/>
            <w:r w:rsidRPr="00D77179">
              <w:rPr>
                <w:sz w:val="20"/>
                <w:lang w:eastAsia="ru-RU"/>
              </w:rPr>
              <w:t>Тартаринни</w:t>
            </w:r>
            <w:proofErr w:type="spellEnd"/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6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 xml:space="preserve">регулятор давления с пилотом </w:t>
            </w:r>
            <w:proofErr w:type="spellStart"/>
            <w:r w:rsidRPr="00D77179">
              <w:rPr>
                <w:sz w:val="20"/>
                <w:lang w:eastAsia="ru-RU"/>
              </w:rPr>
              <w:t>Тартаринни</w:t>
            </w:r>
            <w:proofErr w:type="spellEnd"/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7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Фильтр газовый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8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Кран шаровой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9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Кран шаровой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10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Поворотная заслонка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11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Манометр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12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Кран шаровой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13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Манометр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14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счетчик газа с корректором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15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ПСК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16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Поворотная заслонка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17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Манометр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18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Кран шаровой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19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Манометр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21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Электромагнитный клапан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Итого: 21 шт.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37" w:type="dxa"/>
            <w:shd w:val="clear" w:color="FFFFFF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u w:val="single"/>
                <w:lang w:eastAsia="ru-RU"/>
              </w:rPr>
            </w:pPr>
            <w:r w:rsidRPr="00D77179">
              <w:rPr>
                <w:sz w:val="20"/>
                <w:u w:val="single"/>
                <w:lang w:eastAsia="ru-RU"/>
              </w:rPr>
              <w:t>Котел №1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 xml:space="preserve">Котел водогрейный </w:t>
            </w:r>
            <w:proofErr w:type="spellStart"/>
            <w:r w:rsidRPr="00D77179">
              <w:rPr>
                <w:sz w:val="20"/>
                <w:lang w:eastAsia="ru-RU"/>
              </w:rPr>
              <w:t>Будерас</w:t>
            </w:r>
            <w:proofErr w:type="spellEnd"/>
            <w:r w:rsidRPr="00D77179">
              <w:rPr>
                <w:sz w:val="20"/>
                <w:lang w:eastAsia="ru-RU"/>
              </w:rPr>
              <w:t xml:space="preserve"> 0,5 МВт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2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Кран шаровой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3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Кран шаровой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4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Манометр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5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Кран шаровой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6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Манометр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7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Кран шаровой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8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Кран шаровой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9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Поворотная заслонка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lastRenderedPageBreak/>
              <w:t>10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Вентиль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11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 xml:space="preserve">Датчик пламени 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12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Сдвоенный электромагнитный клапан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Итого: 12 шт.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37" w:type="dxa"/>
            <w:shd w:val="clear" w:color="FFFFFF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u w:val="single"/>
                <w:lang w:eastAsia="ru-RU"/>
              </w:rPr>
            </w:pPr>
            <w:r w:rsidRPr="00D77179">
              <w:rPr>
                <w:sz w:val="20"/>
                <w:u w:val="single"/>
                <w:lang w:eastAsia="ru-RU"/>
              </w:rPr>
              <w:t>Котел №2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 xml:space="preserve">Котел водогрейный </w:t>
            </w:r>
            <w:proofErr w:type="spellStart"/>
            <w:r w:rsidRPr="00D77179">
              <w:rPr>
                <w:sz w:val="20"/>
                <w:lang w:eastAsia="ru-RU"/>
              </w:rPr>
              <w:t>Будерас</w:t>
            </w:r>
            <w:proofErr w:type="spellEnd"/>
            <w:r w:rsidRPr="00D77179">
              <w:rPr>
                <w:sz w:val="20"/>
                <w:lang w:eastAsia="ru-RU"/>
              </w:rPr>
              <w:t xml:space="preserve"> 0,5 МВт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2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Кран шаровой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3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Кран шаровой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4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Манометр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5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Кран шаровой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6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Манометр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7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Кран шаровой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8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Кран шаровой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9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Поворотная заслонка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10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Вентиль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11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Сдвоенный электромагнитный клапан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12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 xml:space="preserve">Датчик пламени 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1" w:type="dxa"/>
            <w:shd w:val="clear" w:color="FFCC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Итого: 12 шт.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1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proofErr w:type="spellStart"/>
            <w:r w:rsidRPr="00D77179">
              <w:rPr>
                <w:sz w:val="20"/>
                <w:lang w:eastAsia="ru-RU"/>
              </w:rPr>
              <w:t>Наружние</w:t>
            </w:r>
            <w:proofErr w:type="spellEnd"/>
            <w:r w:rsidRPr="00D77179">
              <w:rPr>
                <w:sz w:val="20"/>
                <w:lang w:eastAsia="ru-RU"/>
              </w:rPr>
              <w:t xml:space="preserve"> газопроводы 1200 м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  <w:tr w:rsidR="00D32347" w:rsidRPr="00D77179" w:rsidTr="001C43D6">
        <w:trPr>
          <w:cantSplit/>
          <w:trHeight w:val="20"/>
        </w:trPr>
        <w:tc>
          <w:tcPr>
            <w:tcW w:w="416" w:type="dxa"/>
            <w:shd w:val="clear" w:color="000000" w:fill="FFFFFF"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2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Внутренние газопроводы 600 м</w:t>
            </w:r>
          </w:p>
        </w:tc>
        <w:tc>
          <w:tcPr>
            <w:tcW w:w="309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D32347" w:rsidRPr="00D77179" w:rsidRDefault="00D32347" w:rsidP="001C43D6">
            <w:pPr>
              <w:widowControl/>
              <w:suppressAutoHyphens w:val="0"/>
              <w:jc w:val="center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ТО</w:t>
            </w:r>
          </w:p>
        </w:tc>
        <w:tc>
          <w:tcPr>
            <w:tcW w:w="1485" w:type="dxa"/>
            <w:shd w:val="clear" w:color="000000" w:fill="FFFFFF"/>
            <w:noWrap/>
            <w:vAlign w:val="bottom"/>
            <w:hideMark/>
          </w:tcPr>
          <w:p w:rsidR="00D32347" w:rsidRPr="00D77179" w:rsidRDefault="00D32347" w:rsidP="001C43D6">
            <w:pPr>
              <w:widowControl/>
              <w:suppressAutoHyphens w:val="0"/>
              <w:rPr>
                <w:sz w:val="20"/>
                <w:lang w:eastAsia="ru-RU"/>
              </w:rPr>
            </w:pPr>
            <w:r w:rsidRPr="00D77179">
              <w:rPr>
                <w:sz w:val="20"/>
                <w:lang w:eastAsia="ru-RU"/>
              </w:rPr>
              <w:t> </w:t>
            </w:r>
          </w:p>
        </w:tc>
      </w:tr>
    </w:tbl>
    <w:p w:rsidR="00D32347" w:rsidRDefault="00D32347" w:rsidP="00D32347">
      <w:pPr>
        <w:ind w:firstLine="283"/>
        <w:jc w:val="both"/>
        <w:rPr>
          <w:sz w:val="20"/>
          <w:lang w:eastAsia="ru-RU"/>
        </w:rPr>
      </w:pPr>
    </w:p>
    <w:p w:rsidR="00D32347" w:rsidRDefault="00D32347" w:rsidP="00D32347">
      <w:pPr>
        <w:ind w:firstLine="283"/>
        <w:jc w:val="both"/>
        <w:rPr>
          <w:sz w:val="20"/>
          <w:lang w:eastAsia="ru-RU"/>
        </w:rPr>
      </w:pPr>
      <w:proofErr w:type="gramStart"/>
      <w:r w:rsidRPr="00D77179">
        <w:rPr>
          <w:sz w:val="20"/>
          <w:lang w:eastAsia="ru-RU"/>
        </w:rPr>
        <w:t>Т-</w:t>
      </w:r>
      <w:proofErr w:type="gramEnd"/>
      <w:r w:rsidRPr="00D77179">
        <w:rPr>
          <w:sz w:val="20"/>
          <w:lang w:eastAsia="ru-RU"/>
        </w:rPr>
        <w:t xml:space="preserve"> текущий ремонт</w:t>
      </w:r>
    </w:p>
    <w:p w:rsidR="00D32347" w:rsidRDefault="00D32347" w:rsidP="00D32347">
      <w:pPr>
        <w:ind w:firstLine="283"/>
        <w:jc w:val="both"/>
        <w:rPr>
          <w:sz w:val="20"/>
          <w:lang w:eastAsia="ru-RU"/>
        </w:rPr>
      </w:pPr>
      <w:r w:rsidRPr="00D77179">
        <w:rPr>
          <w:sz w:val="20"/>
          <w:lang w:eastAsia="ru-RU"/>
        </w:rPr>
        <w:t>ТО - техническое обслуживание</w:t>
      </w:r>
    </w:p>
    <w:p w:rsidR="00D32347" w:rsidRDefault="00D32347" w:rsidP="00D32347">
      <w:pPr>
        <w:ind w:firstLine="283"/>
        <w:jc w:val="both"/>
        <w:rPr>
          <w:sz w:val="20"/>
          <w:lang w:eastAsia="ru-RU"/>
        </w:rPr>
      </w:pPr>
    </w:p>
    <w:p w:rsidR="00D32347" w:rsidRDefault="00D32347" w:rsidP="00D32347">
      <w:pPr>
        <w:ind w:firstLine="283"/>
        <w:jc w:val="both"/>
        <w:rPr>
          <w:sz w:val="20"/>
          <w:lang w:eastAsia="ru-RU"/>
        </w:rPr>
      </w:pPr>
    </w:p>
    <w:p w:rsidR="00FB6D91" w:rsidRDefault="00FB6D91"/>
    <w:sectPr w:rsidR="00FB6D91" w:rsidSect="00C13808">
      <w:footerReference w:type="default" r:id="rId9"/>
      <w:pgSz w:w="11906" w:h="16838"/>
      <w:pgMar w:top="851" w:right="424" w:bottom="1418" w:left="1134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3D6" w:rsidRDefault="001C43D6">
      <w:r>
        <w:separator/>
      </w:r>
    </w:p>
  </w:endnote>
  <w:endnote w:type="continuationSeparator" w:id="0">
    <w:p w:rsidR="001C43D6" w:rsidRDefault="001C4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-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3D6" w:rsidRDefault="001C43D6" w:rsidP="001C43D6">
    <w:pPr>
      <w:pStyle w:val="a9"/>
      <w:tabs>
        <w:tab w:val="clear" w:pos="4818"/>
        <w:tab w:val="clear" w:pos="9637"/>
        <w:tab w:val="left" w:pos="-5387"/>
        <w:tab w:val="center" w:pos="4677"/>
      </w:tabs>
      <w:jc w:val="center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 w:rsidR="00B375F3">
      <w:rPr>
        <w:noProof/>
      </w:rPr>
      <w:t>1</w:t>
    </w:r>
    <w:r>
      <w:fldChar w:fldCharType="end"/>
    </w:r>
    <w:r>
      <w:t xml:space="preserve"> из </w:t>
    </w:r>
    <w:fldSimple w:instr=" NUMPAGES \*Arabic ">
      <w:r w:rsidR="00B375F3">
        <w:rPr>
          <w:noProof/>
        </w:rPr>
        <w:t>16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3D6" w:rsidRDefault="001C43D6">
      <w:r>
        <w:separator/>
      </w:r>
    </w:p>
  </w:footnote>
  <w:footnote w:type="continuationSeparator" w:id="0">
    <w:p w:rsidR="001C43D6" w:rsidRDefault="001C43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40"/>
        </w:tabs>
        <w:ind w:left="823" w:hanging="283"/>
      </w:pPr>
      <w:rPr>
        <w:rFonts w:ascii="Symbol" w:hAnsi="Symbol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/>
        <w:color w:val="auto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/>
        <w:color w:val="auto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/>
        <w:color w:val="auto"/>
      </w:rPr>
    </w:lvl>
  </w:abstractNum>
  <w:abstractNum w:abstractNumId="5">
    <w:nsid w:val="02AB79FF"/>
    <w:multiLevelType w:val="multilevel"/>
    <w:tmpl w:val="C5C48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0A4818D0"/>
    <w:multiLevelType w:val="hybridMultilevel"/>
    <w:tmpl w:val="CFC67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E46FE"/>
    <w:multiLevelType w:val="hybridMultilevel"/>
    <w:tmpl w:val="8A0A30AA"/>
    <w:lvl w:ilvl="0" w:tplc="9092A7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6635E1D"/>
    <w:multiLevelType w:val="multilevel"/>
    <w:tmpl w:val="C5C48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A9F6151"/>
    <w:multiLevelType w:val="hybridMultilevel"/>
    <w:tmpl w:val="6EFE7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C742CE"/>
    <w:multiLevelType w:val="hybridMultilevel"/>
    <w:tmpl w:val="35DE10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BC58BD"/>
    <w:multiLevelType w:val="hybridMultilevel"/>
    <w:tmpl w:val="26FCEB0E"/>
    <w:lvl w:ilvl="0" w:tplc="C1D467C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9"/>
  </w:num>
  <w:num w:numId="9">
    <w:abstractNumId w:val="10"/>
  </w:num>
  <w:num w:numId="10">
    <w:abstractNumId w:val="8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347"/>
    <w:rsid w:val="000714EA"/>
    <w:rsid w:val="001329D1"/>
    <w:rsid w:val="001546C4"/>
    <w:rsid w:val="001C43D6"/>
    <w:rsid w:val="001D1B77"/>
    <w:rsid w:val="00212ABC"/>
    <w:rsid w:val="00715C65"/>
    <w:rsid w:val="007534E7"/>
    <w:rsid w:val="00A24D5D"/>
    <w:rsid w:val="00A3477B"/>
    <w:rsid w:val="00A766E2"/>
    <w:rsid w:val="00B172B9"/>
    <w:rsid w:val="00B375F3"/>
    <w:rsid w:val="00B4087A"/>
    <w:rsid w:val="00C13808"/>
    <w:rsid w:val="00D32347"/>
    <w:rsid w:val="00FA2276"/>
    <w:rsid w:val="00FB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34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D32347"/>
    <w:pPr>
      <w:keepNext/>
      <w:numPr>
        <w:ilvl w:val="3"/>
        <w:numId w:val="1"/>
      </w:numPr>
      <w:spacing w:line="240" w:lineRule="exact"/>
      <w:jc w:val="both"/>
      <w:outlineLvl w:val="3"/>
    </w:pPr>
    <w:rPr>
      <w:b/>
      <w:kern w:val="1"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23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234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234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32347"/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D32347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D3234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D3234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ar-SA"/>
    </w:rPr>
  </w:style>
  <w:style w:type="character" w:customStyle="1" w:styleId="WW8Num2z0">
    <w:name w:val="WW8Num2z0"/>
    <w:rsid w:val="00D32347"/>
    <w:rPr>
      <w:rFonts w:ascii="Symbol" w:hAnsi="Symbol"/>
      <w:color w:val="auto"/>
    </w:rPr>
  </w:style>
  <w:style w:type="character" w:customStyle="1" w:styleId="WW8Num3z0">
    <w:name w:val="WW8Num3z0"/>
    <w:rsid w:val="00D32347"/>
    <w:rPr>
      <w:rFonts w:ascii="Symbol" w:hAnsi="Symbol"/>
      <w:color w:val="auto"/>
    </w:rPr>
  </w:style>
  <w:style w:type="character" w:customStyle="1" w:styleId="WW8Num4z0">
    <w:name w:val="WW8Num4z0"/>
    <w:rsid w:val="00D32347"/>
    <w:rPr>
      <w:rFonts w:ascii="Symbol" w:hAnsi="Symbol"/>
      <w:color w:val="auto"/>
    </w:rPr>
  </w:style>
  <w:style w:type="character" w:customStyle="1" w:styleId="WW8Num5z0">
    <w:name w:val="WW8Num5z0"/>
    <w:rsid w:val="00D32347"/>
    <w:rPr>
      <w:rFonts w:ascii="Symbol" w:hAnsi="Symbol"/>
      <w:color w:val="auto"/>
    </w:rPr>
  </w:style>
  <w:style w:type="character" w:customStyle="1" w:styleId="2">
    <w:name w:val="Основной шрифт абзаца2"/>
    <w:rsid w:val="00D32347"/>
  </w:style>
  <w:style w:type="character" w:customStyle="1" w:styleId="WW8Num2z1">
    <w:name w:val="WW8Num2z1"/>
    <w:rsid w:val="00D32347"/>
    <w:rPr>
      <w:rFonts w:ascii="Symbol" w:hAnsi="Symbol" w:cs="OpenSymbol"/>
    </w:rPr>
  </w:style>
  <w:style w:type="character" w:customStyle="1" w:styleId="WW8Num6z0">
    <w:name w:val="WW8Num6z0"/>
    <w:rsid w:val="00D32347"/>
    <w:rPr>
      <w:rFonts w:ascii="Symbol" w:hAnsi="Symbol"/>
      <w:color w:val="auto"/>
    </w:rPr>
  </w:style>
  <w:style w:type="character" w:customStyle="1" w:styleId="WW8Num7z0">
    <w:name w:val="WW8Num7z0"/>
    <w:rsid w:val="00D32347"/>
    <w:rPr>
      <w:rFonts w:ascii="Symbol" w:hAnsi="Symbol"/>
      <w:color w:val="auto"/>
    </w:rPr>
  </w:style>
  <w:style w:type="character" w:customStyle="1" w:styleId="1">
    <w:name w:val="Основной шрифт абзаца1"/>
    <w:rsid w:val="00D32347"/>
  </w:style>
  <w:style w:type="character" w:customStyle="1" w:styleId="Absatz-Standardschriftart">
    <w:name w:val="Absatz-Standardschriftart"/>
    <w:rsid w:val="00D32347"/>
  </w:style>
  <w:style w:type="character" w:customStyle="1" w:styleId="a3">
    <w:name w:val="Символ нумерации"/>
    <w:rsid w:val="00D32347"/>
  </w:style>
  <w:style w:type="character" w:customStyle="1" w:styleId="a4">
    <w:name w:val="Маркеры списка"/>
    <w:rsid w:val="00D32347"/>
    <w:rPr>
      <w:rFonts w:ascii="OpenSymbol" w:eastAsia="OpenSymbol" w:hAnsi="OpenSymbol" w:cs="OpenSymbol"/>
    </w:rPr>
  </w:style>
  <w:style w:type="character" w:customStyle="1" w:styleId="WW8Num1z0">
    <w:name w:val="WW8Num1z0"/>
    <w:rsid w:val="00D32347"/>
    <w:rPr>
      <w:rFonts w:ascii="Symbol" w:hAnsi="Symbol"/>
      <w:color w:val="auto"/>
    </w:rPr>
  </w:style>
  <w:style w:type="character" w:customStyle="1" w:styleId="WW8Num3z1">
    <w:name w:val="WW8Num3z1"/>
    <w:rsid w:val="00D32347"/>
    <w:rPr>
      <w:color w:val="auto"/>
    </w:rPr>
  </w:style>
  <w:style w:type="paragraph" w:customStyle="1" w:styleId="a5">
    <w:name w:val="Заголовок"/>
    <w:basedOn w:val="a"/>
    <w:next w:val="a6"/>
    <w:rsid w:val="00D3234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"/>
    <w:link w:val="a7"/>
    <w:rsid w:val="00D32347"/>
    <w:pPr>
      <w:spacing w:after="120"/>
    </w:pPr>
  </w:style>
  <w:style w:type="character" w:customStyle="1" w:styleId="a7">
    <w:name w:val="Основной текст Знак"/>
    <w:basedOn w:val="a0"/>
    <w:link w:val="a6"/>
    <w:rsid w:val="00D3234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List"/>
    <w:basedOn w:val="a6"/>
    <w:rsid w:val="00D32347"/>
    <w:rPr>
      <w:rFonts w:cs="Tahoma"/>
    </w:rPr>
  </w:style>
  <w:style w:type="paragraph" w:customStyle="1" w:styleId="3">
    <w:name w:val="Название3"/>
    <w:basedOn w:val="a"/>
    <w:rsid w:val="00D32347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30">
    <w:name w:val="Указатель3"/>
    <w:basedOn w:val="a"/>
    <w:rsid w:val="00D32347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D32347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21">
    <w:name w:val="Указатель2"/>
    <w:basedOn w:val="a"/>
    <w:rsid w:val="00D32347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D32347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1">
    <w:name w:val="Указатель1"/>
    <w:basedOn w:val="a"/>
    <w:rsid w:val="00D32347"/>
    <w:pPr>
      <w:suppressLineNumbers/>
    </w:pPr>
    <w:rPr>
      <w:rFonts w:cs="Tahoma"/>
    </w:rPr>
  </w:style>
  <w:style w:type="paragraph" w:customStyle="1" w:styleId="ConsNonformat">
    <w:name w:val="ConsNonformat"/>
    <w:rsid w:val="00D32347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18"/>
      <w:szCs w:val="18"/>
      <w:lang w:eastAsia="ar-SA"/>
    </w:rPr>
  </w:style>
  <w:style w:type="paragraph" w:customStyle="1" w:styleId="ConsNormal">
    <w:name w:val="ConsNormal"/>
    <w:rsid w:val="00D32347"/>
    <w:pPr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lang w:eastAsia="ar-SA"/>
    </w:rPr>
  </w:style>
  <w:style w:type="paragraph" w:styleId="a9">
    <w:name w:val="footer"/>
    <w:basedOn w:val="a"/>
    <w:link w:val="aa"/>
    <w:rsid w:val="00D32347"/>
    <w:pPr>
      <w:suppressLineNumbers/>
      <w:tabs>
        <w:tab w:val="center" w:pos="4818"/>
        <w:tab w:val="right" w:pos="9637"/>
      </w:tabs>
    </w:pPr>
  </w:style>
  <w:style w:type="character" w:customStyle="1" w:styleId="aa">
    <w:name w:val="Нижний колонтитул Знак"/>
    <w:basedOn w:val="a0"/>
    <w:link w:val="a9"/>
    <w:rsid w:val="00D3234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b">
    <w:name w:val="Содержимое таблицы"/>
    <w:basedOn w:val="a"/>
    <w:rsid w:val="00D32347"/>
    <w:pPr>
      <w:suppressLineNumbers/>
    </w:pPr>
  </w:style>
  <w:style w:type="paragraph" w:customStyle="1" w:styleId="ac">
    <w:name w:val="Заголовок таблицы"/>
    <w:basedOn w:val="ab"/>
    <w:rsid w:val="00D32347"/>
    <w:pPr>
      <w:jc w:val="center"/>
    </w:pPr>
    <w:rPr>
      <w:b/>
      <w:bCs/>
    </w:rPr>
  </w:style>
  <w:style w:type="paragraph" w:styleId="ad">
    <w:name w:val="Body Text Indent"/>
    <w:basedOn w:val="a"/>
    <w:link w:val="ae"/>
    <w:rsid w:val="00D32347"/>
    <w:pPr>
      <w:ind w:left="4678"/>
    </w:pPr>
    <w:rPr>
      <w:b/>
      <w:i/>
      <w:sz w:val="28"/>
    </w:rPr>
  </w:style>
  <w:style w:type="character" w:customStyle="1" w:styleId="ae">
    <w:name w:val="Основной текст с отступом Знак"/>
    <w:basedOn w:val="a0"/>
    <w:link w:val="ad"/>
    <w:rsid w:val="00D32347"/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customStyle="1" w:styleId="31">
    <w:name w:val="Основной текст 31"/>
    <w:basedOn w:val="a"/>
    <w:rsid w:val="00D32347"/>
    <w:pPr>
      <w:jc w:val="both"/>
    </w:pPr>
  </w:style>
  <w:style w:type="paragraph" w:customStyle="1" w:styleId="32">
    <w:name w:val="Основной текст 32"/>
    <w:basedOn w:val="a"/>
    <w:rsid w:val="00D32347"/>
    <w:pPr>
      <w:spacing w:after="120"/>
    </w:pPr>
    <w:rPr>
      <w:sz w:val="16"/>
      <w:szCs w:val="16"/>
    </w:rPr>
  </w:style>
  <w:style w:type="paragraph" w:styleId="af">
    <w:name w:val="header"/>
    <w:basedOn w:val="a"/>
    <w:link w:val="af0"/>
    <w:rsid w:val="00D32347"/>
    <w:pPr>
      <w:suppressLineNumbers/>
      <w:tabs>
        <w:tab w:val="center" w:pos="4819"/>
        <w:tab w:val="right" w:pos="9638"/>
      </w:tabs>
    </w:pPr>
  </w:style>
  <w:style w:type="character" w:customStyle="1" w:styleId="af0">
    <w:name w:val="Верхний колонтитул Знак"/>
    <w:basedOn w:val="a0"/>
    <w:link w:val="af"/>
    <w:rsid w:val="00D3234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2">
    <w:name w:val="Style2"/>
    <w:basedOn w:val="a"/>
    <w:uiPriority w:val="99"/>
    <w:rsid w:val="00D32347"/>
    <w:pPr>
      <w:suppressAutoHyphens w:val="0"/>
      <w:autoSpaceDE w:val="0"/>
      <w:autoSpaceDN w:val="0"/>
      <w:adjustRightInd w:val="0"/>
      <w:spacing w:line="262" w:lineRule="exact"/>
      <w:jc w:val="center"/>
    </w:pPr>
    <w:rPr>
      <w:szCs w:val="24"/>
      <w:lang w:eastAsia="ru-RU"/>
    </w:rPr>
  </w:style>
  <w:style w:type="character" w:customStyle="1" w:styleId="FontStyle13">
    <w:name w:val="Font Style13"/>
    <w:uiPriority w:val="99"/>
    <w:rsid w:val="00D32347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uiPriority w:val="99"/>
    <w:rsid w:val="00D32347"/>
    <w:pPr>
      <w:suppressAutoHyphens w:val="0"/>
      <w:autoSpaceDE w:val="0"/>
      <w:autoSpaceDN w:val="0"/>
      <w:adjustRightInd w:val="0"/>
    </w:pPr>
    <w:rPr>
      <w:szCs w:val="24"/>
      <w:lang w:eastAsia="ru-RU"/>
    </w:rPr>
  </w:style>
  <w:style w:type="paragraph" w:customStyle="1" w:styleId="Style6">
    <w:name w:val="Style6"/>
    <w:basedOn w:val="a"/>
    <w:uiPriority w:val="99"/>
    <w:rsid w:val="00D32347"/>
    <w:pPr>
      <w:suppressAutoHyphens w:val="0"/>
      <w:autoSpaceDE w:val="0"/>
      <w:autoSpaceDN w:val="0"/>
      <w:adjustRightInd w:val="0"/>
      <w:spacing w:line="259" w:lineRule="exact"/>
      <w:jc w:val="center"/>
    </w:pPr>
    <w:rPr>
      <w:szCs w:val="24"/>
      <w:lang w:eastAsia="ru-RU"/>
    </w:rPr>
  </w:style>
  <w:style w:type="character" w:customStyle="1" w:styleId="FontStyle12">
    <w:name w:val="Font Style12"/>
    <w:uiPriority w:val="99"/>
    <w:rsid w:val="00D32347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a"/>
    <w:uiPriority w:val="99"/>
    <w:rsid w:val="00D32347"/>
    <w:pPr>
      <w:suppressAutoHyphens w:val="0"/>
      <w:autoSpaceDE w:val="0"/>
      <w:autoSpaceDN w:val="0"/>
      <w:adjustRightInd w:val="0"/>
      <w:spacing w:line="264" w:lineRule="exact"/>
      <w:ind w:firstLine="670"/>
    </w:pPr>
    <w:rPr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D32347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32347"/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FontStyle11">
    <w:name w:val="Font Style11"/>
    <w:basedOn w:val="a0"/>
    <w:uiPriority w:val="99"/>
    <w:rsid w:val="00D3234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9">
    <w:name w:val="Style9"/>
    <w:basedOn w:val="a"/>
    <w:uiPriority w:val="99"/>
    <w:rsid w:val="00D32347"/>
    <w:pPr>
      <w:suppressAutoHyphens w:val="0"/>
      <w:autoSpaceDE w:val="0"/>
      <w:autoSpaceDN w:val="0"/>
      <w:adjustRightInd w:val="0"/>
      <w:spacing w:line="278" w:lineRule="exact"/>
    </w:pPr>
    <w:rPr>
      <w:rFonts w:eastAsiaTheme="minorEastAsia"/>
      <w:szCs w:val="24"/>
      <w:lang w:eastAsia="ru-RU"/>
    </w:rPr>
  </w:style>
  <w:style w:type="paragraph" w:styleId="af3">
    <w:name w:val="Title"/>
    <w:basedOn w:val="a"/>
    <w:link w:val="af4"/>
    <w:qFormat/>
    <w:rsid w:val="00D32347"/>
    <w:pPr>
      <w:widowControl/>
      <w:suppressAutoHyphens w:val="0"/>
      <w:spacing w:before="240" w:after="60"/>
      <w:jc w:val="center"/>
      <w:outlineLvl w:val="0"/>
    </w:pPr>
    <w:rPr>
      <w:rFonts w:ascii="Arial" w:hAnsi="Arial"/>
      <w:b/>
      <w:kern w:val="28"/>
      <w:sz w:val="32"/>
      <w:lang w:val="en-US" w:eastAsia="ru-RU"/>
    </w:rPr>
  </w:style>
  <w:style w:type="character" w:customStyle="1" w:styleId="af4">
    <w:name w:val="Название Знак"/>
    <w:basedOn w:val="a0"/>
    <w:link w:val="af3"/>
    <w:rsid w:val="00D32347"/>
    <w:rPr>
      <w:rFonts w:ascii="Arial" w:eastAsia="Times New Roman" w:hAnsi="Arial" w:cs="Times New Roman"/>
      <w:b/>
      <w:kern w:val="28"/>
      <w:sz w:val="32"/>
      <w:szCs w:val="20"/>
      <w:lang w:val="en-US" w:eastAsia="ru-RU"/>
    </w:rPr>
  </w:style>
  <w:style w:type="paragraph" w:customStyle="1" w:styleId="af5">
    <w:name w:val="реферат"/>
    <w:basedOn w:val="5"/>
    <w:rsid w:val="00D32347"/>
    <w:pPr>
      <w:keepNext w:val="0"/>
      <w:keepLines w:val="0"/>
      <w:suppressAutoHyphens w:val="0"/>
      <w:spacing w:before="240" w:after="60" w:line="360" w:lineRule="auto"/>
      <w:ind w:left="708"/>
      <w:jc w:val="both"/>
    </w:pPr>
    <w:rPr>
      <w:rFonts w:ascii="Times New Roman" w:eastAsia="Times New Roman" w:hAnsi="Times New Roman" w:cs="Times New Roman"/>
      <w:color w:val="auto"/>
      <w:sz w:val="28"/>
      <w:lang w:eastAsia="ru-RU"/>
    </w:rPr>
  </w:style>
  <w:style w:type="paragraph" w:customStyle="1" w:styleId="Standard">
    <w:name w:val="Standard"/>
    <w:rsid w:val="00B4087A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styleId="af6">
    <w:name w:val="List Paragraph"/>
    <w:basedOn w:val="a"/>
    <w:uiPriority w:val="34"/>
    <w:qFormat/>
    <w:rsid w:val="001546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34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D32347"/>
    <w:pPr>
      <w:keepNext/>
      <w:numPr>
        <w:ilvl w:val="3"/>
        <w:numId w:val="1"/>
      </w:numPr>
      <w:spacing w:line="240" w:lineRule="exact"/>
      <w:jc w:val="both"/>
      <w:outlineLvl w:val="3"/>
    </w:pPr>
    <w:rPr>
      <w:b/>
      <w:kern w:val="1"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23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234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234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32347"/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D32347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D3234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D3234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ar-SA"/>
    </w:rPr>
  </w:style>
  <w:style w:type="character" w:customStyle="1" w:styleId="WW8Num2z0">
    <w:name w:val="WW8Num2z0"/>
    <w:rsid w:val="00D32347"/>
    <w:rPr>
      <w:rFonts w:ascii="Symbol" w:hAnsi="Symbol"/>
      <w:color w:val="auto"/>
    </w:rPr>
  </w:style>
  <w:style w:type="character" w:customStyle="1" w:styleId="WW8Num3z0">
    <w:name w:val="WW8Num3z0"/>
    <w:rsid w:val="00D32347"/>
    <w:rPr>
      <w:rFonts w:ascii="Symbol" w:hAnsi="Symbol"/>
      <w:color w:val="auto"/>
    </w:rPr>
  </w:style>
  <w:style w:type="character" w:customStyle="1" w:styleId="WW8Num4z0">
    <w:name w:val="WW8Num4z0"/>
    <w:rsid w:val="00D32347"/>
    <w:rPr>
      <w:rFonts w:ascii="Symbol" w:hAnsi="Symbol"/>
      <w:color w:val="auto"/>
    </w:rPr>
  </w:style>
  <w:style w:type="character" w:customStyle="1" w:styleId="WW8Num5z0">
    <w:name w:val="WW8Num5z0"/>
    <w:rsid w:val="00D32347"/>
    <w:rPr>
      <w:rFonts w:ascii="Symbol" w:hAnsi="Symbol"/>
      <w:color w:val="auto"/>
    </w:rPr>
  </w:style>
  <w:style w:type="character" w:customStyle="1" w:styleId="2">
    <w:name w:val="Основной шрифт абзаца2"/>
    <w:rsid w:val="00D32347"/>
  </w:style>
  <w:style w:type="character" w:customStyle="1" w:styleId="WW8Num2z1">
    <w:name w:val="WW8Num2z1"/>
    <w:rsid w:val="00D32347"/>
    <w:rPr>
      <w:rFonts w:ascii="Symbol" w:hAnsi="Symbol" w:cs="OpenSymbol"/>
    </w:rPr>
  </w:style>
  <w:style w:type="character" w:customStyle="1" w:styleId="WW8Num6z0">
    <w:name w:val="WW8Num6z0"/>
    <w:rsid w:val="00D32347"/>
    <w:rPr>
      <w:rFonts w:ascii="Symbol" w:hAnsi="Symbol"/>
      <w:color w:val="auto"/>
    </w:rPr>
  </w:style>
  <w:style w:type="character" w:customStyle="1" w:styleId="WW8Num7z0">
    <w:name w:val="WW8Num7z0"/>
    <w:rsid w:val="00D32347"/>
    <w:rPr>
      <w:rFonts w:ascii="Symbol" w:hAnsi="Symbol"/>
      <w:color w:val="auto"/>
    </w:rPr>
  </w:style>
  <w:style w:type="character" w:customStyle="1" w:styleId="1">
    <w:name w:val="Основной шрифт абзаца1"/>
    <w:rsid w:val="00D32347"/>
  </w:style>
  <w:style w:type="character" w:customStyle="1" w:styleId="Absatz-Standardschriftart">
    <w:name w:val="Absatz-Standardschriftart"/>
    <w:rsid w:val="00D32347"/>
  </w:style>
  <w:style w:type="character" w:customStyle="1" w:styleId="a3">
    <w:name w:val="Символ нумерации"/>
    <w:rsid w:val="00D32347"/>
  </w:style>
  <w:style w:type="character" w:customStyle="1" w:styleId="a4">
    <w:name w:val="Маркеры списка"/>
    <w:rsid w:val="00D32347"/>
    <w:rPr>
      <w:rFonts w:ascii="OpenSymbol" w:eastAsia="OpenSymbol" w:hAnsi="OpenSymbol" w:cs="OpenSymbol"/>
    </w:rPr>
  </w:style>
  <w:style w:type="character" w:customStyle="1" w:styleId="WW8Num1z0">
    <w:name w:val="WW8Num1z0"/>
    <w:rsid w:val="00D32347"/>
    <w:rPr>
      <w:rFonts w:ascii="Symbol" w:hAnsi="Symbol"/>
      <w:color w:val="auto"/>
    </w:rPr>
  </w:style>
  <w:style w:type="character" w:customStyle="1" w:styleId="WW8Num3z1">
    <w:name w:val="WW8Num3z1"/>
    <w:rsid w:val="00D32347"/>
    <w:rPr>
      <w:color w:val="auto"/>
    </w:rPr>
  </w:style>
  <w:style w:type="paragraph" w:customStyle="1" w:styleId="a5">
    <w:name w:val="Заголовок"/>
    <w:basedOn w:val="a"/>
    <w:next w:val="a6"/>
    <w:rsid w:val="00D3234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"/>
    <w:link w:val="a7"/>
    <w:rsid w:val="00D32347"/>
    <w:pPr>
      <w:spacing w:after="120"/>
    </w:pPr>
  </w:style>
  <w:style w:type="character" w:customStyle="1" w:styleId="a7">
    <w:name w:val="Основной текст Знак"/>
    <w:basedOn w:val="a0"/>
    <w:link w:val="a6"/>
    <w:rsid w:val="00D3234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List"/>
    <w:basedOn w:val="a6"/>
    <w:rsid w:val="00D32347"/>
    <w:rPr>
      <w:rFonts w:cs="Tahoma"/>
    </w:rPr>
  </w:style>
  <w:style w:type="paragraph" w:customStyle="1" w:styleId="3">
    <w:name w:val="Название3"/>
    <w:basedOn w:val="a"/>
    <w:rsid w:val="00D32347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30">
    <w:name w:val="Указатель3"/>
    <w:basedOn w:val="a"/>
    <w:rsid w:val="00D32347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D32347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21">
    <w:name w:val="Указатель2"/>
    <w:basedOn w:val="a"/>
    <w:rsid w:val="00D32347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D32347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1">
    <w:name w:val="Указатель1"/>
    <w:basedOn w:val="a"/>
    <w:rsid w:val="00D32347"/>
    <w:pPr>
      <w:suppressLineNumbers/>
    </w:pPr>
    <w:rPr>
      <w:rFonts w:cs="Tahoma"/>
    </w:rPr>
  </w:style>
  <w:style w:type="paragraph" w:customStyle="1" w:styleId="ConsNonformat">
    <w:name w:val="ConsNonformat"/>
    <w:rsid w:val="00D32347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18"/>
      <w:szCs w:val="18"/>
      <w:lang w:eastAsia="ar-SA"/>
    </w:rPr>
  </w:style>
  <w:style w:type="paragraph" w:customStyle="1" w:styleId="ConsNormal">
    <w:name w:val="ConsNormal"/>
    <w:rsid w:val="00D32347"/>
    <w:pPr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lang w:eastAsia="ar-SA"/>
    </w:rPr>
  </w:style>
  <w:style w:type="paragraph" w:styleId="a9">
    <w:name w:val="footer"/>
    <w:basedOn w:val="a"/>
    <w:link w:val="aa"/>
    <w:rsid w:val="00D32347"/>
    <w:pPr>
      <w:suppressLineNumbers/>
      <w:tabs>
        <w:tab w:val="center" w:pos="4818"/>
        <w:tab w:val="right" w:pos="9637"/>
      </w:tabs>
    </w:pPr>
  </w:style>
  <w:style w:type="character" w:customStyle="1" w:styleId="aa">
    <w:name w:val="Нижний колонтитул Знак"/>
    <w:basedOn w:val="a0"/>
    <w:link w:val="a9"/>
    <w:rsid w:val="00D3234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b">
    <w:name w:val="Содержимое таблицы"/>
    <w:basedOn w:val="a"/>
    <w:rsid w:val="00D32347"/>
    <w:pPr>
      <w:suppressLineNumbers/>
    </w:pPr>
  </w:style>
  <w:style w:type="paragraph" w:customStyle="1" w:styleId="ac">
    <w:name w:val="Заголовок таблицы"/>
    <w:basedOn w:val="ab"/>
    <w:rsid w:val="00D32347"/>
    <w:pPr>
      <w:jc w:val="center"/>
    </w:pPr>
    <w:rPr>
      <w:b/>
      <w:bCs/>
    </w:rPr>
  </w:style>
  <w:style w:type="paragraph" w:styleId="ad">
    <w:name w:val="Body Text Indent"/>
    <w:basedOn w:val="a"/>
    <w:link w:val="ae"/>
    <w:rsid w:val="00D32347"/>
    <w:pPr>
      <w:ind w:left="4678"/>
    </w:pPr>
    <w:rPr>
      <w:b/>
      <w:i/>
      <w:sz w:val="28"/>
    </w:rPr>
  </w:style>
  <w:style w:type="character" w:customStyle="1" w:styleId="ae">
    <w:name w:val="Основной текст с отступом Знак"/>
    <w:basedOn w:val="a0"/>
    <w:link w:val="ad"/>
    <w:rsid w:val="00D32347"/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customStyle="1" w:styleId="31">
    <w:name w:val="Основной текст 31"/>
    <w:basedOn w:val="a"/>
    <w:rsid w:val="00D32347"/>
    <w:pPr>
      <w:jc w:val="both"/>
    </w:pPr>
  </w:style>
  <w:style w:type="paragraph" w:customStyle="1" w:styleId="32">
    <w:name w:val="Основной текст 32"/>
    <w:basedOn w:val="a"/>
    <w:rsid w:val="00D32347"/>
    <w:pPr>
      <w:spacing w:after="120"/>
    </w:pPr>
    <w:rPr>
      <w:sz w:val="16"/>
      <w:szCs w:val="16"/>
    </w:rPr>
  </w:style>
  <w:style w:type="paragraph" w:styleId="af">
    <w:name w:val="header"/>
    <w:basedOn w:val="a"/>
    <w:link w:val="af0"/>
    <w:rsid w:val="00D32347"/>
    <w:pPr>
      <w:suppressLineNumbers/>
      <w:tabs>
        <w:tab w:val="center" w:pos="4819"/>
        <w:tab w:val="right" w:pos="9638"/>
      </w:tabs>
    </w:pPr>
  </w:style>
  <w:style w:type="character" w:customStyle="1" w:styleId="af0">
    <w:name w:val="Верхний колонтитул Знак"/>
    <w:basedOn w:val="a0"/>
    <w:link w:val="af"/>
    <w:rsid w:val="00D3234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2">
    <w:name w:val="Style2"/>
    <w:basedOn w:val="a"/>
    <w:uiPriority w:val="99"/>
    <w:rsid w:val="00D32347"/>
    <w:pPr>
      <w:suppressAutoHyphens w:val="0"/>
      <w:autoSpaceDE w:val="0"/>
      <w:autoSpaceDN w:val="0"/>
      <w:adjustRightInd w:val="0"/>
      <w:spacing w:line="262" w:lineRule="exact"/>
      <w:jc w:val="center"/>
    </w:pPr>
    <w:rPr>
      <w:szCs w:val="24"/>
      <w:lang w:eastAsia="ru-RU"/>
    </w:rPr>
  </w:style>
  <w:style w:type="character" w:customStyle="1" w:styleId="FontStyle13">
    <w:name w:val="Font Style13"/>
    <w:uiPriority w:val="99"/>
    <w:rsid w:val="00D32347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uiPriority w:val="99"/>
    <w:rsid w:val="00D32347"/>
    <w:pPr>
      <w:suppressAutoHyphens w:val="0"/>
      <w:autoSpaceDE w:val="0"/>
      <w:autoSpaceDN w:val="0"/>
      <w:adjustRightInd w:val="0"/>
    </w:pPr>
    <w:rPr>
      <w:szCs w:val="24"/>
      <w:lang w:eastAsia="ru-RU"/>
    </w:rPr>
  </w:style>
  <w:style w:type="paragraph" w:customStyle="1" w:styleId="Style6">
    <w:name w:val="Style6"/>
    <w:basedOn w:val="a"/>
    <w:uiPriority w:val="99"/>
    <w:rsid w:val="00D32347"/>
    <w:pPr>
      <w:suppressAutoHyphens w:val="0"/>
      <w:autoSpaceDE w:val="0"/>
      <w:autoSpaceDN w:val="0"/>
      <w:adjustRightInd w:val="0"/>
      <w:spacing w:line="259" w:lineRule="exact"/>
      <w:jc w:val="center"/>
    </w:pPr>
    <w:rPr>
      <w:szCs w:val="24"/>
      <w:lang w:eastAsia="ru-RU"/>
    </w:rPr>
  </w:style>
  <w:style w:type="character" w:customStyle="1" w:styleId="FontStyle12">
    <w:name w:val="Font Style12"/>
    <w:uiPriority w:val="99"/>
    <w:rsid w:val="00D32347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a"/>
    <w:uiPriority w:val="99"/>
    <w:rsid w:val="00D32347"/>
    <w:pPr>
      <w:suppressAutoHyphens w:val="0"/>
      <w:autoSpaceDE w:val="0"/>
      <w:autoSpaceDN w:val="0"/>
      <w:adjustRightInd w:val="0"/>
      <w:spacing w:line="264" w:lineRule="exact"/>
      <w:ind w:firstLine="670"/>
    </w:pPr>
    <w:rPr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D32347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32347"/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FontStyle11">
    <w:name w:val="Font Style11"/>
    <w:basedOn w:val="a0"/>
    <w:uiPriority w:val="99"/>
    <w:rsid w:val="00D3234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9">
    <w:name w:val="Style9"/>
    <w:basedOn w:val="a"/>
    <w:uiPriority w:val="99"/>
    <w:rsid w:val="00D32347"/>
    <w:pPr>
      <w:suppressAutoHyphens w:val="0"/>
      <w:autoSpaceDE w:val="0"/>
      <w:autoSpaceDN w:val="0"/>
      <w:adjustRightInd w:val="0"/>
      <w:spacing w:line="278" w:lineRule="exact"/>
    </w:pPr>
    <w:rPr>
      <w:rFonts w:eastAsiaTheme="minorEastAsia"/>
      <w:szCs w:val="24"/>
      <w:lang w:eastAsia="ru-RU"/>
    </w:rPr>
  </w:style>
  <w:style w:type="paragraph" w:styleId="af3">
    <w:name w:val="Title"/>
    <w:basedOn w:val="a"/>
    <w:link w:val="af4"/>
    <w:qFormat/>
    <w:rsid w:val="00D32347"/>
    <w:pPr>
      <w:widowControl/>
      <w:suppressAutoHyphens w:val="0"/>
      <w:spacing w:before="240" w:after="60"/>
      <w:jc w:val="center"/>
      <w:outlineLvl w:val="0"/>
    </w:pPr>
    <w:rPr>
      <w:rFonts w:ascii="Arial" w:hAnsi="Arial"/>
      <w:b/>
      <w:kern w:val="28"/>
      <w:sz w:val="32"/>
      <w:lang w:val="en-US" w:eastAsia="ru-RU"/>
    </w:rPr>
  </w:style>
  <w:style w:type="character" w:customStyle="1" w:styleId="af4">
    <w:name w:val="Название Знак"/>
    <w:basedOn w:val="a0"/>
    <w:link w:val="af3"/>
    <w:rsid w:val="00D32347"/>
    <w:rPr>
      <w:rFonts w:ascii="Arial" w:eastAsia="Times New Roman" w:hAnsi="Arial" w:cs="Times New Roman"/>
      <w:b/>
      <w:kern w:val="28"/>
      <w:sz w:val="32"/>
      <w:szCs w:val="20"/>
      <w:lang w:val="en-US" w:eastAsia="ru-RU"/>
    </w:rPr>
  </w:style>
  <w:style w:type="paragraph" w:customStyle="1" w:styleId="af5">
    <w:name w:val="реферат"/>
    <w:basedOn w:val="5"/>
    <w:rsid w:val="00D32347"/>
    <w:pPr>
      <w:keepNext w:val="0"/>
      <w:keepLines w:val="0"/>
      <w:suppressAutoHyphens w:val="0"/>
      <w:spacing w:before="240" w:after="60" w:line="360" w:lineRule="auto"/>
      <w:ind w:left="708"/>
      <w:jc w:val="both"/>
    </w:pPr>
    <w:rPr>
      <w:rFonts w:ascii="Times New Roman" w:eastAsia="Times New Roman" w:hAnsi="Times New Roman" w:cs="Times New Roman"/>
      <w:color w:val="auto"/>
      <w:sz w:val="28"/>
      <w:lang w:eastAsia="ru-RU"/>
    </w:rPr>
  </w:style>
  <w:style w:type="paragraph" w:customStyle="1" w:styleId="Standard">
    <w:name w:val="Standard"/>
    <w:rsid w:val="00B4087A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styleId="af6">
    <w:name w:val="List Paragraph"/>
    <w:basedOn w:val="a"/>
    <w:uiPriority w:val="34"/>
    <w:qFormat/>
    <w:rsid w:val="00154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73EC5-91E7-448E-A656-862DA035D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7423</Words>
  <Characters>42317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baranovaa</dc:creator>
  <cp:lastModifiedBy>degtyarevans</cp:lastModifiedBy>
  <cp:revision>4</cp:revision>
  <dcterms:created xsi:type="dcterms:W3CDTF">2020-01-20T10:59:00Z</dcterms:created>
  <dcterms:modified xsi:type="dcterms:W3CDTF">2020-01-20T11:11:00Z</dcterms:modified>
</cp:coreProperties>
</file>